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3F9" w:rsidRPr="004B46E4" w:rsidRDefault="005463F9" w:rsidP="004B46E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5463F9" w:rsidRPr="004B46E4" w:rsidRDefault="005463F9" w:rsidP="004B46E4">
      <w:pPr>
        <w:spacing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4B46E4">
        <w:rPr>
          <w:rFonts w:ascii="Times New Roman" w:hAnsi="Times New Roman"/>
          <w:sz w:val="24"/>
          <w:szCs w:val="24"/>
          <w:lang w:val="uk-UA"/>
        </w:rPr>
        <w:t xml:space="preserve">ДЕПАРТАМЕНТ ОСВІТИ І НАУКИ </w:t>
      </w:r>
    </w:p>
    <w:p w:rsidR="005463F9" w:rsidRPr="004B46E4" w:rsidRDefault="005463F9" w:rsidP="004B46E4">
      <w:pPr>
        <w:spacing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4B46E4">
        <w:rPr>
          <w:rFonts w:ascii="Times New Roman" w:hAnsi="Times New Roman"/>
          <w:sz w:val="24"/>
          <w:szCs w:val="24"/>
          <w:lang w:val="uk-UA"/>
        </w:rPr>
        <w:t>ДОНЕЦЬКОЇ ОБЛДЕРЖАДМІНІСТРАЦІЇ</w:t>
      </w:r>
    </w:p>
    <w:p w:rsidR="005463F9" w:rsidRPr="004B46E4" w:rsidRDefault="005463F9" w:rsidP="004B46E4">
      <w:pPr>
        <w:pStyle w:val="11"/>
        <w:ind w:right="142"/>
        <w:jc w:val="center"/>
        <w:outlineLvl w:val="0"/>
        <w:rPr>
          <w:sz w:val="24"/>
          <w:szCs w:val="24"/>
        </w:rPr>
      </w:pPr>
      <w:r w:rsidRPr="004B46E4">
        <w:rPr>
          <w:sz w:val="24"/>
          <w:szCs w:val="24"/>
          <w:lang w:val="ru-RU"/>
        </w:rPr>
        <w:t xml:space="preserve">КОМУНАЛЬНИЙ ЗАКЛАД </w:t>
      </w:r>
      <w:r w:rsidRPr="004B46E4">
        <w:rPr>
          <w:sz w:val="24"/>
          <w:szCs w:val="24"/>
        </w:rPr>
        <w:t xml:space="preserve">ДОНЕЦЬКИЙ ОБЛАСНИЙ </w:t>
      </w:r>
    </w:p>
    <w:p w:rsidR="005463F9" w:rsidRPr="004B46E4" w:rsidRDefault="005463F9" w:rsidP="004B46E4">
      <w:pPr>
        <w:pStyle w:val="11"/>
        <w:ind w:right="142"/>
        <w:jc w:val="center"/>
        <w:outlineLvl w:val="0"/>
        <w:rPr>
          <w:sz w:val="24"/>
          <w:szCs w:val="24"/>
        </w:rPr>
      </w:pPr>
      <w:r w:rsidRPr="004B46E4">
        <w:rPr>
          <w:sz w:val="24"/>
          <w:szCs w:val="24"/>
        </w:rPr>
        <w:t>НАВЧАЛЬНО-МЕТОДИЧНИЙ ЦЕНТР ПСИХОЛОГІЧНОЇ СЛУЖБИ СИСТЕМИ ОСВІТИ</w:t>
      </w:r>
    </w:p>
    <w:p w:rsidR="005463F9" w:rsidRPr="004B46E4" w:rsidRDefault="005463F9" w:rsidP="004B46E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4B46E4">
        <w:rPr>
          <w:rFonts w:ascii="Times New Roman" w:hAnsi="Times New Roman"/>
          <w:color w:val="000000"/>
          <w:sz w:val="24"/>
          <w:szCs w:val="24"/>
          <w:lang w:val="uk-UA"/>
        </w:rPr>
        <w:t>ВІДДІЛ ПМПК</w:t>
      </w:r>
    </w:p>
    <w:p w:rsidR="005463F9" w:rsidRPr="004B46E4" w:rsidRDefault="005463F9" w:rsidP="004B46E4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463F9" w:rsidRPr="004B46E4" w:rsidRDefault="005463F9" w:rsidP="004B46E4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463F9" w:rsidRPr="00C74803" w:rsidRDefault="005463F9" w:rsidP="004B46E4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4"/>
          <w:lang w:val="uk-UA"/>
        </w:rPr>
      </w:pPr>
      <w:r w:rsidRPr="00C74803">
        <w:rPr>
          <w:rFonts w:ascii="Times New Roman" w:hAnsi="Times New Roman"/>
          <w:color w:val="000000"/>
          <w:sz w:val="28"/>
          <w:szCs w:val="24"/>
          <w:lang w:val="uk-UA"/>
        </w:rPr>
        <w:t>Доповідь за темою:</w:t>
      </w:r>
    </w:p>
    <w:p w:rsidR="005463F9" w:rsidRPr="00C74803" w:rsidRDefault="005463F9" w:rsidP="004B46E4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4"/>
          <w:lang w:val="uk-UA"/>
        </w:rPr>
      </w:pPr>
      <w:r w:rsidRPr="00C74803">
        <w:rPr>
          <w:rFonts w:ascii="Times New Roman" w:hAnsi="Times New Roman"/>
          <w:b/>
          <w:sz w:val="36"/>
          <w:szCs w:val="32"/>
          <w:lang w:val="uk-UA" w:eastAsia="ru-RU"/>
        </w:rPr>
        <w:t>Роз’яснення щодо застосування «Картки стану здоров’я і розвитку дитини»</w:t>
      </w:r>
    </w:p>
    <w:p w:rsidR="005463F9" w:rsidRPr="004B46E4" w:rsidRDefault="005463F9" w:rsidP="004B46E4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463F9" w:rsidRPr="004B46E4" w:rsidRDefault="005463F9" w:rsidP="004B46E4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463F9" w:rsidRPr="004B46E4" w:rsidRDefault="005463F9" w:rsidP="004B46E4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463F9" w:rsidRPr="004B46E4" w:rsidRDefault="005463F9" w:rsidP="004B46E4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463F9" w:rsidRPr="004B46E4" w:rsidRDefault="005463F9" w:rsidP="004B46E4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4B46E4"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                             </w:t>
      </w:r>
      <w:r w:rsidRPr="004B46E4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</w:t>
      </w:r>
      <w:r w:rsidRPr="004B46E4">
        <w:rPr>
          <w:rFonts w:ascii="Times New Roman" w:hAnsi="Times New Roman"/>
          <w:color w:val="000000"/>
          <w:sz w:val="24"/>
          <w:szCs w:val="24"/>
          <w:lang w:val="uk-UA"/>
        </w:rPr>
        <w:t xml:space="preserve"> Підготувала:</w:t>
      </w:r>
    </w:p>
    <w:p w:rsidR="005463F9" w:rsidRPr="004B46E4" w:rsidRDefault="005463F9" w:rsidP="004B46E4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4B46E4"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                               </w:t>
      </w:r>
      <w:r w:rsidRPr="004B46E4">
        <w:rPr>
          <w:rFonts w:ascii="Times New Roman" w:hAnsi="Times New Roman"/>
          <w:color w:val="000000"/>
          <w:sz w:val="24"/>
          <w:szCs w:val="24"/>
          <w:lang w:val="uk-UA"/>
        </w:rPr>
        <w:t xml:space="preserve"> консультант  </w:t>
      </w:r>
    </w:p>
    <w:p w:rsidR="005463F9" w:rsidRPr="004B46E4" w:rsidRDefault="005463F9" w:rsidP="004B46E4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4B46E4"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                              </w:t>
      </w:r>
      <w:r w:rsidRPr="004B46E4">
        <w:rPr>
          <w:rFonts w:ascii="Times New Roman" w:hAnsi="Times New Roman"/>
          <w:color w:val="000000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4B46E4">
        <w:rPr>
          <w:rFonts w:ascii="Times New Roman" w:hAnsi="Times New Roman"/>
          <w:color w:val="000000"/>
          <w:sz w:val="24"/>
          <w:szCs w:val="24"/>
          <w:lang w:val="uk-UA"/>
        </w:rPr>
        <w:t>Донецької ОПМПК</w:t>
      </w:r>
    </w:p>
    <w:p w:rsidR="005463F9" w:rsidRPr="004B46E4" w:rsidRDefault="005463F9" w:rsidP="004B46E4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4B46E4"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                               </w:t>
      </w:r>
      <w:proofErr w:type="spellStart"/>
      <w:r w:rsidRPr="004B46E4">
        <w:rPr>
          <w:rFonts w:ascii="Times New Roman" w:hAnsi="Times New Roman"/>
          <w:color w:val="000000"/>
          <w:sz w:val="24"/>
          <w:szCs w:val="24"/>
          <w:lang w:val="uk-UA"/>
        </w:rPr>
        <w:t>Скворцова</w:t>
      </w:r>
      <w:proofErr w:type="spellEnd"/>
      <w:r w:rsidRPr="004B46E4">
        <w:rPr>
          <w:rFonts w:ascii="Times New Roman" w:hAnsi="Times New Roman"/>
          <w:color w:val="000000"/>
          <w:sz w:val="24"/>
          <w:szCs w:val="24"/>
          <w:lang w:val="uk-UA"/>
        </w:rPr>
        <w:t xml:space="preserve"> Г.А.</w:t>
      </w:r>
    </w:p>
    <w:p w:rsidR="005463F9" w:rsidRPr="004B46E4" w:rsidRDefault="005463F9" w:rsidP="004B46E4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463F9" w:rsidRPr="004B46E4" w:rsidRDefault="005463F9" w:rsidP="004B46E4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463F9" w:rsidRPr="004B46E4" w:rsidRDefault="005463F9" w:rsidP="004B46E4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463F9" w:rsidRDefault="005463F9" w:rsidP="004B46E4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463F9" w:rsidRDefault="005463F9" w:rsidP="004B46E4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463F9" w:rsidRDefault="005463F9" w:rsidP="004B46E4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463F9" w:rsidRPr="004B46E4" w:rsidRDefault="005463F9" w:rsidP="004B46E4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463F9" w:rsidRPr="004B46E4" w:rsidRDefault="005463F9" w:rsidP="004B46E4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463F9" w:rsidRPr="004B46E4" w:rsidRDefault="005463F9" w:rsidP="004B46E4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463F9" w:rsidRDefault="005463F9" w:rsidP="004B46E4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2015 р.</w:t>
      </w:r>
    </w:p>
    <w:p w:rsidR="005463F9" w:rsidRPr="007462D4" w:rsidRDefault="005463F9" w:rsidP="00C74803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16D65">
        <w:rPr>
          <w:rFonts w:ascii="Times New Roman" w:hAnsi="Times New Roman"/>
          <w:b/>
          <w:sz w:val="32"/>
          <w:szCs w:val="32"/>
          <w:lang w:val="uk-UA" w:eastAsia="ru-RU"/>
        </w:rPr>
        <w:lastRenderedPageBreak/>
        <w:t>Роз’яснення щодо застосування «Картки стану здоров’я і розвитку дитини»</w:t>
      </w:r>
    </w:p>
    <w:p w:rsidR="005463F9" w:rsidRPr="00C74803" w:rsidRDefault="005463F9" w:rsidP="00D71E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shd w:val="clear" w:color="auto" w:fill="FFFFFF"/>
          <w:lang w:val="uk-UA" w:eastAsia="ru-RU"/>
        </w:rPr>
      </w:pPr>
      <w:r w:rsidRPr="00C74803">
        <w:rPr>
          <w:rFonts w:ascii="Times New Roman" w:hAnsi="Times New Roman"/>
          <w:sz w:val="28"/>
          <w:szCs w:val="24"/>
          <w:shd w:val="clear" w:color="auto" w:fill="FFFFFF"/>
          <w:lang w:val="uk-UA" w:eastAsia="ru-RU"/>
        </w:rPr>
        <w:t xml:space="preserve">Консультування та психолого-педагогічне вивчення дітей в обласній, районних (міських) </w:t>
      </w:r>
      <w:proofErr w:type="spellStart"/>
      <w:r w:rsidRPr="00C74803">
        <w:rPr>
          <w:rFonts w:ascii="Times New Roman" w:hAnsi="Times New Roman"/>
          <w:sz w:val="28"/>
          <w:szCs w:val="24"/>
          <w:shd w:val="clear" w:color="auto" w:fill="FFFFFF"/>
          <w:lang w:val="uk-UA" w:eastAsia="ru-RU"/>
        </w:rPr>
        <w:t>психолого-медико-педагогічних</w:t>
      </w:r>
      <w:proofErr w:type="spellEnd"/>
      <w:r w:rsidRPr="00C74803">
        <w:rPr>
          <w:rFonts w:ascii="Times New Roman" w:hAnsi="Times New Roman"/>
          <w:sz w:val="28"/>
          <w:szCs w:val="24"/>
          <w:shd w:val="clear" w:color="auto" w:fill="FFFFFF"/>
          <w:lang w:val="uk-UA" w:eastAsia="ru-RU"/>
        </w:rPr>
        <w:t xml:space="preserve"> консультаціях здійснюється за зверненням батьків (осіб, які їх замінюють). </w:t>
      </w:r>
    </w:p>
    <w:p w:rsidR="005463F9" w:rsidRPr="00C74803" w:rsidRDefault="005463F9" w:rsidP="00D71E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C74803">
        <w:rPr>
          <w:rFonts w:ascii="Times New Roman" w:hAnsi="Times New Roman"/>
          <w:sz w:val="28"/>
          <w:szCs w:val="24"/>
          <w:shd w:val="clear" w:color="auto" w:fill="FFFFFF"/>
          <w:lang w:val="uk-UA" w:eastAsia="ru-RU"/>
        </w:rPr>
        <w:t>Показаннями для здійснення такого консультування можуть бути порушення формування у дитини пізнавальної діяльності згідно з віковими нормами, труднощі засвоєння нею знань, умінь, навичок, суспільного досвіду та інше.</w:t>
      </w:r>
    </w:p>
    <w:p w:rsidR="005463F9" w:rsidRPr="00C74803" w:rsidRDefault="005463F9" w:rsidP="00D71E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C74803">
        <w:rPr>
          <w:rFonts w:ascii="Times New Roman" w:hAnsi="Times New Roman"/>
          <w:sz w:val="28"/>
          <w:szCs w:val="24"/>
          <w:shd w:val="clear" w:color="auto" w:fill="FFFFFF"/>
          <w:lang w:val="uk-UA" w:eastAsia="ru-RU"/>
        </w:rPr>
        <w:t xml:space="preserve">Згідно з Положенням про центральну та республіканську (Автономна Республіка Крим), обласні, Київську та Севастопольську міські, районні (міські) </w:t>
      </w:r>
      <w:proofErr w:type="spellStart"/>
      <w:r w:rsidRPr="00C74803">
        <w:rPr>
          <w:rFonts w:ascii="Times New Roman" w:hAnsi="Times New Roman"/>
          <w:sz w:val="28"/>
          <w:szCs w:val="24"/>
          <w:shd w:val="clear" w:color="auto" w:fill="FFFFFF"/>
          <w:lang w:val="uk-UA" w:eastAsia="ru-RU"/>
        </w:rPr>
        <w:t>психолого-медико-педагогічні</w:t>
      </w:r>
      <w:proofErr w:type="spellEnd"/>
      <w:r w:rsidRPr="00C74803">
        <w:rPr>
          <w:rFonts w:ascii="Times New Roman" w:hAnsi="Times New Roman"/>
          <w:sz w:val="28"/>
          <w:szCs w:val="24"/>
          <w:shd w:val="clear" w:color="auto" w:fill="FFFFFF"/>
          <w:lang w:val="uk-UA" w:eastAsia="ru-RU"/>
        </w:rPr>
        <w:t xml:space="preserve"> консультації, первинне консультування батьків (осіб, які їх замінюють) щодо особливостей розвитку їхніх дітей відбувається з їх власної ініціативи і здійснюється консультантом відповідної фахової спеціалізації. У разі необхідності поглибленого психолого-педагогічного вивчення дитини на засіданні </w:t>
      </w:r>
      <w:proofErr w:type="spellStart"/>
      <w:r w:rsidRPr="00C74803">
        <w:rPr>
          <w:rFonts w:ascii="Times New Roman" w:hAnsi="Times New Roman"/>
          <w:sz w:val="28"/>
          <w:szCs w:val="24"/>
          <w:shd w:val="clear" w:color="auto" w:fill="FFFFFF"/>
          <w:lang w:val="uk-UA" w:eastAsia="ru-RU"/>
        </w:rPr>
        <w:t>психолого-медико-педагогічної</w:t>
      </w:r>
      <w:proofErr w:type="spellEnd"/>
      <w:r w:rsidRPr="00C74803">
        <w:rPr>
          <w:rFonts w:ascii="Times New Roman" w:hAnsi="Times New Roman"/>
          <w:sz w:val="28"/>
          <w:szCs w:val="24"/>
          <w:shd w:val="clear" w:color="auto" w:fill="FFFFFF"/>
          <w:lang w:val="uk-UA" w:eastAsia="ru-RU"/>
        </w:rPr>
        <w:t xml:space="preserve"> консультації їм надається «Картка стану </w:t>
      </w:r>
      <w:proofErr w:type="spellStart"/>
      <w:r w:rsidRPr="00C74803">
        <w:rPr>
          <w:rFonts w:ascii="Times New Roman" w:hAnsi="Times New Roman"/>
          <w:sz w:val="28"/>
          <w:szCs w:val="24"/>
          <w:shd w:val="clear" w:color="auto" w:fill="FFFFFF"/>
          <w:lang w:val="uk-UA" w:eastAsia="ru-RU"/>
        </w:rPr>
        <w:t>здоров′я</w:t>
      </w:r>
      <w:proofErr w:type="spellEnd"/>
      <w:r w:rsidRPr="00C74803">
        <w:rPr>
          <w:rFonts w:ascii="Times New Roman" w:hAnsi="Times New Roman"/>
          <w:sz w:val="28"/>
          <w:szCs w:val="24"/>
          <w:shd w:val="clear" w:color="auto" w:fill="FFFFFF"/>
          <w:lang w:val="uk-UA" w:eastAsia="ru-RU"/>
        </w:rPr>
        <w:t xml:space="preserve"> і розвитку дитини».</w:t>
      </w:r>
      <w:r w:rsidRPr="00C74803">
        <w:rPr>
          <w:rFonts w:ascii="Times New Roman" w:hAnsi="Times New Roman"/>
          <w:sz w:val="28"/>
          <w:szCs w:val="24"/>
          <w:lang w:val="uk-UA" w:eastAsia="ru-RU"/>
        </w:rPr>
        <w:t xml:space="preserve"> </w:t>
      </w:r>
      <w:r w:rsidRPr="00C74803">
        <w:rPr>
          <w:rFonts w:ascii="Times New Roman" w:hAnsi="Times New Roman"/>
          <w:sz w:val="28"/>
          <w:szCs w:val="24"/>
          <w:shd w:val="clear" w:color="auto" w:fill="FFFFFF"/>
          <w:lang w:val="uk-UA" w:eastAsia="ru-RU"/>
        </w:rPr>
        <w:t xml:space="preserve">Психолого-педагогічне вивчення дитини в </w:t>
      </w:r>
      <w:proofErr w:type="spellStart"/>
      <w:r w:rsidRPr="00C74803">
        <w:rPr>
          <w:rFonts w:ascii="Times New Roman" w:hAnsi="Times New Roman"/>
          <w:sz w:val="28"/>
          <w:szCs w:val="24"/>
          <w:shd w:val="clear" w:color="auto" w:fill="FFFFFF"/>
          <w:lang w:val="uk-UA" w:eastAsia="ru-RU"/>
        </w:rPr>
        <w:t>психолого-медико-педагогічних</w:t>
      </w:r>
      <w:proofErr w:type="spellEnd"/>
      <w:r w:rsidRPr="00C74803">
        <w:rPr>
          <w:rFonts w:ascii="Times New Roman" w:hAnsi="Times New Roman"/>
          <w:sz w:val="28"/>
          <w:szCs w:val="24"/>
          <w:shd w:val="clear" w:color="auto" w:fill="FFFFFF"/>
          <w:lang w:val="uk-UA" w:eastAsia="ru-RU"/>
        </w:rPr>
        <w:t xml:space="preserve"> консультаціях здійснюється тільки в присутності батьків або осіб, які їх замінюють, за наявності таких документів:</w:t>
      </w:r>
    </w:p>
    <w:p w:rsidR="005463F9" w:rsidRPr="00C74803" w:rsidRDefault="005463F9" w:rsidP="00D71E6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C74803">
        <w:rPr>
          <w:rFonts w:ascii="Times New Roman" w:hAnsi="Times New Roman"/>
          <w:sz w:val="28"/>
          <w:szCs w:val="24"/>
          <w:lang w:val="uk-UA" w:eastAsia="ru-RU"/>
        </w:rPr>
        <w:t>паспортів батьків або осіб, які їх замінюють;</w:t>
      </w:r>
    </w:p>
    <w:p w:rsidR="005463F9" w:rsidRPr="00C74803" w:rsidRDefault="005463F9" w:rsidP="00D71E66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C74803">
        <w:rPr>
          <w:rFonts w:ascii="Times New Roman" w:hAnsi="Times New Roman"/>
          <w:sz w:val="28"/>
          <w:szCs w:val="24"/>
          <w:lang w:val="uk-UA" w:eastAsia="ru-RU"/>
        </w:rPr>
        <w:t>свідоцтва про народження дитини;</w:t>
      </w:r>
    </w:p>
    <w:p w:rsidR="005463F9" w:rsidRPr="00C74803" w:rsidRDefault="005463F9" w:rsidP="00D71E66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C74803">
        <w:rPr>
          <w:rFonts w:ascii="Times New Roman" w:hAnsi="Times New Roman"/>
          <w:sz w:val="28"/>
          <w:szCs w:val="24"/>
          <w:lang w:val="uk-UA" w:eastAsia="ru-RU"/>
        </w:rPr>
        <w:t xml:space="preserve">«Картки стану </w:t>
      </w:r>
      <w:proofErr w:type="spellStart"/>
      <w:r w:rsidRPr="00C74803">
        <w:rPr>
          <w:rFonts w:ascii="Times New Roman" w:hAnsi="Times New Roman"/>
          <w:sz w:val="28"/>
          <w:szCs w:val="24"/>
          <w:lang w:val="uk-UA" w:eastAsia="ru-RU"/>
        </w:rPr>
        <w:t>здоров′я</w:t>
      </w:r>
      <w:proofErr w:type="spellEnd"/>
      <w:r w:rsidRPr="00C74803">
        <w:rPr>
          <w:rFonts w:ascii="Times New Roman" w:hAnsi="Times New Roman"/>
          <w:sz w:val="28"/>
          <w:szCs w:val="24"/>
          <w:lang w:val="uk-UA" w:eastAsia="ru-RU"/>
        </w:rPr>
        <w:t xml:space="preserve"> і розвитку дитини» формату А-3;</w:t>
      </w:r>
    </w:p>
    <w:p w:rsidR="005463F9" w:rsidRPr="00C74803" w:rsidRDefault="005463F9" w:rsidP="00D71E66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C74803">
        <w:rPr>
          <w:rFonts w:ascii="Times New Roman" w:hAnsi="Times New Roman"/>
          <w:sz w:val="28"/>
          <w:szCs w:val="24"/>
          <w:lang w:val="uk-UA" w:eastAsia="ru-RU"/>
        </w:rPr>
        <w:t>«Історії розвитку дитини (форма 112/о, затверджена наказом МОЗ України від 27.12.99 № 302 «Про затвердження форм облікової статистичної документації, що використовується в поліклініках (амбулаторіях)»;</w:t>
      </w:r>
    </w:p>
    <w:p w:rsidR="005463F9" w:rsidRPr="00C74803" w:rsidRDefault="005463F9" w:rsidP="00D71E66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C74803">
        <w:rPr>
          <w:rFonts w:ascii="Times New Roman" w:hAnsi="Times New Roman"/>
          <w:sz w:val="28"/>
          <w:szCs w:val="24"/>
          <w:lang w:val="uk-UA" w:eastAsia="ru-RU"/>
        </w:rPr>
        <w:t>«Індивідуальної програми реабілітації дитини-інваліда», затвердженої наказом МОЗ України від 08.10.2007 № 623 «Про затвердження форм індивідуальної програми реабілітації інваліда, дитини-інваліда та Порядку їх складання», зареєстрованим в Міністерстві юстиції 19.10.2007 за № 1197/14464, якщо дитина з інвалідністю;</w:t>
      </w:r>
    </w:p>
    <w:p w:rsidR="005463F9" w:rsidRPr="00C74803" w:rsidRDefault="005463F9" w:rsidP="00D71E66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C74803">
        <w:rPr>
          <w:rFonts w:ascii="Times New Roman" w:hAnsi="Times New Roman"/>
          <w:sz w:val="28"/>
          <w:szCs w:val="24"/>
          <w:lang w:val="uk-UA" w:eastAsia="ru-RU"/>
        </w:rPr>
        <w:t>зошитів з рідної мови, математики (якщо дитина навчається), малюнків;</w:t>
      </w:r>
    </w:p>
    <w:p w:rsidR="005463F9" w:rsidRPr="00C74803" w:rsidRDefault="005463F9" w:rsidP="00D71E66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C74803">
        <w:rPr>
          <w:rFonts w:ascii="Times New Roman" w:hAnsi="Times New Roman"/>
          <w:sz w:val="28"/>
          <w:szCs w:val="24"/>
          <w:lang w:val="uk-UA" w:eastAsia="ru-RU"/>
        </w:rPr>
        <w:t xml:space="preserve">висновків шкільної </w:t>
      </w:r>
      <w:proofErr w:type="spellStart"/>
      <w:r w:rsidRPr="00C74803">
        <w:rPr>
          <w:rFonts w:ascii="Times New Roman" w:hAnsi="Times New Roman"/>
          <w:sz w:val="28"/>
          <w:szCs w:val="24"/>
          <w:lang w:val="uk-UA" w:eastAsia="ru-RU"/>
        </w:rPr>
        <w:t>психолого-медико-педагогічної</w:t>
      </w:r>
      <w:proofErr w:type="spellEnd"/>
      <w:r w:rsidRPr="00C74803">
        <w:rPr>
          <w:rFonts w:ascii="Times New Roman" w:hAnsi="Times New Roman"/>
          <w:sz w:val="28"/>
          <w:szCs w:val="24"/>
          <w:lang w:val="uk-UA" w:eastAsia="ru-RU"/>
        </w:rPr>
        <w:t xml:space="preserve"> комісії про динаміку та якість засвоєння знань дитиною під час випробувального навчання (якщо таке було;</w:t>
      </w:r>
    </w:p>
    <w:p w:rsidR="005463F9" w:rsidRPr="00C74803" w:rsidRDefault="005463F9" w:rsidP="00D71E66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C74803">
        <w:rPr>
          <w:rFonts w:ascii="Times New Roman" w:hAnsi="Times New Roman"/>
          <w:sz w:val="28"/>
          <w:szCs w:val="24"/>
          <w:lang w:val="uk-UA" w:eastAsia="ru-RU"/>
        </w:rPr>
        <w:t>документів про додаткові обстеження дитини (якщо такі є);</w:t>
      </w:r>
    </w:p>
    <w:p w:rsidR="005463F9" w:rsidRPr="00C74803" w:rsidRDefault="005463F9" w:rsidP="00D71E66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C74803">
        <w:rPr>
          <w:rFonts w:ascii="Times New Roman" w:hAnsi="Times New Roman"/>
          <w:sz w:val="28"/>
          <w:szCs w:val="24"/>
          <w:lang w:val="uk-UA" w:eastAsia="ru-RU"/>
        </w:rPr>
        <w:t xml:space="preserve">витягу з протоколу засідання </w:t>
      </w:r>
      <w:proofErr w:type="spellStart"/>
      <w:r w:rsidRPr="00C74803">
        <w:rPr>
          <w:rFonts w:ascii="Times New Roman" w:hAnsi="Times New Roman"/>
          <w:sz w:val="28"/>
          <w:szCs w:val="24"/>
          <w:lang w:val="uk-UA" w:eastAsia="ru-RU"/>
        </w:rPr>
        <w:t>психолого-медико-педагогічної</w:t>
      </w:r>
      <w:proofErr w:type="spellEnd"/>
      <w:r w:rsidRPr="00C74803">
        <w:rPr>
          <w:rFonts w:ascii="Times New Roman" w:hAnsi="Times New Roman"/>
          <w:sz w:val="28"/>
          <w:szCs w:val="24"/>
          <w:lang w:val="uk-UA" w:eastAsia="ru-RU"/>
        </w:rPr>
        <w:t xml:space="preserve"> консультації (для проходження вивчення в центральній консультації);</w:t>
      </w:r>
    </w:p>
    <w:p w:rsidR="005463F9" w:rsidRPr="00C74803" w:rsidRDefault="005463F9" w:rsidP="00D71E66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C74803">
        <w:rPr>
          <w:rFonts w:ascii="Times New Roman" w:hAnsi="Times New Roman"/>
          <w:sz w:val="28"/>
          <w:szCs w:val="24"/>
          <w:lang w:val="uk-UA" w:eastAsia="ru-RU"/>
        </w:rPr>
        <w:t>письмової згоди батьків або осіб, які їх замінюють, щодо надання дозволу на обробку персональних даних дитини, отриманих в процесі психолого-педагогічного вивчення;</w:t>
      </w:r>
    </w:p>
    <w:p w:rsidR="005463F9" w:rsidRPr="00C74803" w:rsidRDefault="005463F9" w:rsidP="00D71E66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C74803">
        <w:rPr>
          <w:rFonts w:ascii="Times New Roman" w:hAnsi="Times New Roman"/>
          <w:sz w:val="28"/>
          <w:szCs w:val="24"/>
          <w:lang w:val="uk-UA" w:eastAsia="ru-RU"/>
        </w:rPr>
        <w:t xml:space="preserve">діти з грубим недорозвиненням мовлення або з його відсутністю потребують проходження додаткового обстеження у дитячого </w:t>
      </w:r>
      <w:proofErr w:type="spellStart"/>
      <w:r w:rsidRPr="00C74803">
        <w:rPr>
          <w:rFonts w:ascii="Times New Roman" w:hAnsi="Times New Roman"/>
          <w:sz w:val="28"/>
          <w:szCs w:val="24"/>
          <w:lang w:val="uk-UA" w:eastAsia="ru-RU"/>
        </w:rPr>
        <w:t>лікаря-сурдолога</w:t>
      </w:r>
      <w:proofErr w:type="spellEnd"/>
      <w:r w:rsidRPr="00C74803">
        <w:rPr>
          <w:rFonts w:ascii="Times New Roman" w:hAnsi="Times New Roman"/>
          <w:sz w:val="28"/>
          <w:szCs w:val="24"/>
          <w:lang w:val="uk-UA" w:eastAsia="ru-RU"/>
        </w:rPr>
        <w:t xml:space="preserve"> в обласній дитячій поліклініці.</w:t>
      </w:r>
    </w:p>
    <w:p w:rsidR="005463F9" w:rsidRPr="00C74803" w:rsidRDefault="005463F9" w:rsidP="00D71E66">
      <w:pPr>
        <w:pStyle w:val="a3"/>
        <w:shd w:val="clear" w:color="auto" w:fill="FFFFFF"/>
        <w:spacing w:after="0" w:line="240" w:lineRule="auto"/>
        <w:ind w:left="927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5463F9" w:rsidRPr="00C74803" w:rsidRDefault="005463F9" w:rsidP="00D71E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C74803">
        <w:rPr>
          <w:rFonts w:ascii="Times New Roman" w:hAnsi="Times New Roman"/>
          <w:sz w:val="28"/>
          <w:szCs w:val="24"/>
          <w:shd w:val="clear" w:color="auto" w:fill="FFFFFF"/>
          <w:lang w:val="uk-UA" w:eastAsia="ru-RU"/>
        </w:rPr>
        <w:lastRenderedPageBreak/>
        <w:t xml:space="preserve">«Картка стану </w:t>
      </w:r>
      <w:proofErr w:type="spellStart"/>
      <w:r w:rsidRPr="00C74803">
        <w:rPr>
          <w:rFonts w:ascii="Times New Roman" w:hAnsi="Times New Roman"/>
          <w:sz w:val="28"/>
          <w:szCs w:val="24"/>
          <w:shd w:val="clear" w:color="auto" w:fill="FFFFFF"/>
          <w:lang w:val="uk-UA" w:eastAsia="ru-RU"/>
        </w:rPr>
        <w:t>здоров′я</w:t>
      </w:r>
      <w:proofErr w:type="spellEnd"/>
      <w:r w:rsidRPr="00C74803">
        <w:rPr>
          <w:rFonts w:ascii="Times New Roman" w:hAnsi="Times New Roman"/>
          <w:sz w:val="28"/>
          <w:szCs w:val="24"/>
          <w:shd w:val="clear" w:color="auto" w:fill="FFFFFF"/>
          <w:lang w:val="uk-UA" w:eastAsia="ru-RU"/>
        </w:rPr>
        <w:t xml:space="preserve"> і розвитку дитини» є </w:t>
      </w:r>
      <w:proofErr w:type="spellStart"/>
      <w:r w:rsidRPr="00C74803">
        <w:rPr>
          <w:rFonts w:ascii="Times New Roman" w:hAnsi="Times New Roman"/>
          <w:sz w:val="28"/>
          <w:szCs w:val="24"/>
          <w:shd w:val="clear" w:color="auto" w:fill="FFFFFF"/>
          <w:lang w:val="uk-UA" w:eastAsia="ru-RU"/>
        </w:rPr>
        <w:t>обов′язковим</w:t>
      </w:r>
      <w:proofErr w:type="spellEnd"/>
      <w:r w:rsidRPr="00C74803">
        <w:rPr>
          <w:rFonts w:ascii="Times New Roman" w:hAnsi="Times New Roman"/>
          <w:sz w:val="28"/>
          <w:szCs w:val="24"/>
          <w:shd w:val="clear" w:color="auto" w:fill="FFFFFF"/>
          <w:lang w:val="uk-UA" w:eastAsia="ru-RU"/>
        </w:rPr>
        <w:t xml:space="preserve"> документом для експертної оцінки стану психофізичного розвитку дитини, яка здійснюється під час психолого-педагогічного вивчення в ПМПК. У «Картці стану </w:t>
      </w:r>
      <w:proofErr w:type="spellStart"/>
      <w:r w:rsidRPr="00C74803">
        <w:rPr>
          <w:rFonts w:ascii="Times New Roman" w:hAnsi="Times New Roman"/>
          <w:sz w:val="28"/>
          <w:szCs w:val="24"/>
          <w:shd w:val="clear" w:color="auto" w:fill="FFFFFF"/>
          <w:lang w:val="uk-UA" w:eastAsia="ru-RU"/>
        </w:rPr>
        <w:t>здоров′я</w:t>
      </w:r>
      <w:proofErr w:type="spellEnd"/>
      <w:r w:rsidRPr="00C74803">
        <w:rPr>
          <w:rFonts w:ascii="Times New Roman" w:hAnsi="Times New Roman"/>
          <w:sz w:val="28"/>
          <w:szCs w:val="24"/>
          <w:shd w:val="clear" w:color="auto" w:fill="FFFFFF"/>
          <w:lang w:val="uk-UA" w:eastAsia="ru-RU"/>
        </w:rPr>
        <w:t xml:space="preserve"> і розвитку дитини» фіксуються результати медичного, педагогічного (педагогічна характеристика), логопедичного і психологічного обстеження, які проводяться відповідними фахівцями на етапі підготовки дитини до проходження психолого-педагогічного вивчення під час засідання в ПМПК. Такі дані разом з даними психолого-педагогічного вивчення, що здійснюється фахівцями безпосередньо в ПМПК, стають </w:t>
      </w:r>
      <w:proofErr w:type="spellStart"/>
      <w:r w:rsidRPr="00C74803">
        <w:rPr>
          <w:rFonts w:ascii="Times New Roman" w:hAnsi="Times New Roman"/>
          <w:sz w:val="28"/>
          <w:szCs w:val="24"/>
          <w:shd w:val="clear" w:color="auto" w:fill="FFFFFF"/>
          <w:lang w:val="uk-UA" w:eastAsia="ru-RU"/>
        </w:rPr>
        <w:t>об′єктивною</w:t>
      </w:r>
      <w:proofErr w:type="spellEnd"/>
      <w:r w:rsidRPr="00C74803">
        <w:rPr>
          <w:rFonts w:ascii="Times New Roman" w:hAnsi="Times New Roman"/>
          <w:sz w:val="28"/>
          <w:szCs w:val="24"/>
          <w:shd w:val="clear" w:color="auto" w:fill="FFFFFF"/>
          <w:lang w:val="uk-UA" w:eastAsia="ru-RU"/>
        </w:rPr>
        <w:t xml:space="preserve"> інформаційною базою для висновків і рекомендацій щодо особливих освітніх потреб дитини та форми їх реалізації.</w:t>
      </w:r>
      <w:r w:rsidRPr="00C74803">
        <w:rPr>
          <w:rFonts w:ascii="Times New Roman" w:hAnsi="Times New Roman"/>
          <w:sz w:val="28"/>
          <w:szCs w:val="24"/>
          <w:lang w:val="uk-UA" w:eastAsia="ru-RU"/>
        </w:rPr>
        <w:t xml:space="preserve"> </w:t>
      </w:r>
    </w:p>
    <w:p w:rsidR="005463F9" w:rsidRPr="00C74803" w:rsidRDefault="005463F9" w:rsidP="00D71E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C74803">
        <w:rPr>
          <w:rFonts w:ascii="Times New Roman" w:hAnsi="Times New Roman"/>
          <w:sz w:val="28"/>
          <w:szCs w:val="24"/>
          <w:shd w:val="clear" w:color="auto" w:fill="FFFFFF"/>
          <w:lang w:val="uk-UA" w:eastAsia="ru-RU"/>
        </w:rPr>
        <w:t xml:space="preserve">«Картка стану </w:t>
      </w:r>
      <w:proofErr w:type="spellStart"/>
      <w:r w:rsidRPr="00C74803">
        <w:rPr>
          <w:rFonts w:ascii="Times New Roman" w:hAnsi="Times New Roman"/>
          <w:sz w:val="28"/>
          <w:szCs w:val="24"/>
          <w:shd w:val="clear" w:color="auto" w:fill="FFFFFF"/>
          <w:lang w:val="uk-UA" w:eastAsia="ru-RU"/>
        </w:rPr>
        <w:t>здоров′я</w:t>
      </w:r>
      <w:proofErr w:type="spellEnd"/>
      <w:r w:rsidRPr="00C74803">
        <w:rPr>
          <w:rFonts w:ascii="Times New Roman" w:hAnsi="Times New Roman"/>
          <w:sz w:val="28"/>
          <w:szCs w:val="24"/>
          <w:shd w:val="clear" w:color="auto" w:fill="FFFFFF"/>
          <w:lang w:val="uk-UA" w:eastAsia="ru-RU"/>
        </w:rPr>
        <w:t xml:space="preserve"> і розвитку дитини» дійсна для заповнення в тих навчальних закладах системи освіти, охорони </w:t>
      </w:r>
      <w:proofErr w:type="spellStart"/>
      <w:r w:rsidRPr="00C74803">
        <w:rPr>
          <w:rFonts w:ascii="Times New Roman" w:hAnsi="Times New Roman"/>
          <w:sz w:val="28"/>
          <w:szCs w:val="24"/>
          <w:shd w:val="clear" w:color="auto" w:fill="FFFFFF"/>
          <w:lang w:val="uk-UA" w:eastAsia="ru-RU"/>
        </w:rPr>
        <w:t>здоров′я</w:t>
      </w:r>
      <w:proofErr w:type="spellEnd"/>
      <w:r w:rsidRPr="00C74803">
        <w:rPr>
          <w:rFonts w:ascii="Times New Roman" w:hAnsi="Times New Roman"/>
          <w:sz w:val="28"/>
          <w:szCs w:val="24"/>
          <w:shd w:val="clear" w:color="auto" w:fill="FFFFFF"/>
          <w:lang w:val="uk-UA" w:eastAsia="ru-RU"/>
        </w:rPr>
        <w:t>, соціального захисту, в яких дитина виховувалась, навчалася, лікувалася, консультувалася. У разі, коли дитина не відвідувала жодного навчального закладу або була відсутня в ньому протягом тривалого часу, попереднє логопедичне, педагогічне, психологічне вивчення її здійснюється фахівцями ПМПК, медичне – лікарями поліклініки чи інших закладів медичного профілю, в яких дитина перебувала протягом поточного року. </w:t>
      </w:r>
      <w:r w:rsidRPr="00C74803">
        <w:rPr>
          <w:rFonts w:ascii="Times New Roman" w:hAnsi="Times New Roman"/>
          <w:sz w:val="28"/>
          <w:szCs w:val="24"/>
          <w:lang w:val="uk-UA" w:eastAsia="ru-RU"/>
        </w:rPr>
        <w:t xml:space="preserve"> </w:t>
      </w:r>
    </w:p>
    <w:p w:rsidR="005463F9" w:rsidRPr="00C74803" w:rsidRDefault="005463F9" w:rsidP="00D71E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shd w:val="clear" w:color="auto" w:fill="FFFFFF"/>
          <w:lang w:val="uk-UA" w:eastAsia="ru-RU"/>
        </w:rPr>
      </w:pPr>
      <w:r w:rsidRPr="00C74803">
        <w:rPr>
          <w:rFonts w:ascii="Times New Roman" w:hAnsi="Times New Roman"/>
          <w:sz w:val="28"/>
          <w:szCs w:val="24"/>
          <w:shd w:val="clear" w:color="auto" w:fill="FFFFFF"/>
          <w:lang w:val="uk-UA" w:eastAsia="ru-RU"/>
        </w:rPr>
        <w:t xml:space="preserve">Розділ «Загальні відомості про дитину» (пункти 1-7) «Картки стану </w:t>
      </w:r>
      <w:proofErr w:type="spellStart"/>
      <w:r w:rsidRPr="00C74803">
        <w:rPr>
          <w:rFonts w:ascii="Times New Roman" w:hAnsi="Times New Roman"/>
          <w:sz w:val="28"/>
          <w:szCs w:val="24"/>
          <w:shd w:val="clear" w:color="auto" w:fill="FFFFFF"/>
          <w:lang w:val="uk-UA" w:eastAsia="ru-RU"/>
        </w:rPr>
        <w:t>здоров′я</w:t>
      </w:r>
      <w:proofErr w:type="spellEnd"/>
      <w:r w:rsidRPr="00C74803">
        <w:rPr>
          <w:rFonts w:ascii="Times New Roman" w:hAnsi="Times New Roman"/>
          <w:sz w:val="28"/>
          <w:szCs w:val="24"/>
          <w:shd w:val="clear" w:color="auto" w:fill="FFFFFF"/>
          <w:lang w:val="uk-UA" w:eastAsia="ru-RU"/>
        </w:rPr>
        <w:t xml:space="preserve"> і розвитку дитини» заповнюється в закладах, які ініціювали звернення батьків в ПМПК. </w:t>
      </w:r>
    </w:p>
    <w:p w:rsidR="005463F9" w:rsidRPr="00C74803" w:rsidRDefault="005463F9" w:rsidP="008E0CE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4"/>
          <w:shd w:val="clear" w:color="auto" w:fill="FFFFFF"/>
          <w:lang w:val="uk-UA" w:eastAsia="ru-RU"/>
        </w:rPr>
      </w:pPr>
      <w:r w:rsidRPr="00C74803">
        <w:rPr>
          <w:rFonts w:ascii="Times New Roman" w:hAnsi="Times New Roman"/>
          <w:sz w:val="28"/>
          <w:szCs w:val="24"/>
          <w:shd w:val="clear" w:color="auto" w:fill="FFFFFF"/>
          <w:lang w:val="uk-UA" w:eastAsia="ru-RU"/>
        </w:rPr>
        <w:t>П.І.Б. дитини записується на підставі свідоцтва про народження і чітко співпадає записом у свідоцтві.</w:t>
      </w:r>
    </w:p>
    <w:p w:rsidR="005463F9" w:rsidRPr="00C74803" w:rsidRDefault="005463F9" w:rsidP="008E0CE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4"/>
          <w:shd w:val="clear" w:color="auto" w:fill="FFFFFF"/>
          <w:lang w:val="uk-UA" w:eastAsia="ru-RU"/>
        </w:rPr>
      </w:pPr>
      <w:r w:rsidRPr="00C74803">
        <w:rPr>
          <w:rFonts w:ascii="Times New Roman" w:hAnsi="Times New Roman"/>
          <w:sz w:val="28"/>
          <w:szCs w:val="24"/>
          <w:shd w:val="clear" w:color="auto" w:fill="FFFFFF"/>
          <w:lang w:val="uk-UA" w:eastAsia="ru-RU"/>
        </w:rPr>
        <w:t>Дата народження записується повністю: 11 березня 2000р. Вік на час обстеження – до місяця: 10р. 1 міс.</w:t>
      </w:r>
    </w:p>
    <w:p w:rsidR="005463F9" w:rsidRPr="00C74803" w:rsidRDefault="005463F9" w:rsidP="008E0CE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4"/>
          <w:shd w:val="clear" w:color="auto" w:fill="FFFFFF"/>
          <w:lang w:val="uk-UA" w:eastAsia="ru-RU"/>
        </w:rPr>
      </w:pPr>
      <w:r w:rsidRPr="00C74803">
        <w:rPr>
          <w:rFonts w:ascii="Times New Roman" w:hAnsi="Times New Roman"/>
          <w:sz w:val="28"/>
          <w:szCs w:val="24"/>
          <w:shd w:val="clear" w:color="auto" w:fill="FFFFFF"/>
          <w:lang w:val="uk-UA" w:eastAsia="ru-RU"/>
        </w:rPr>
        <w:t>Домашня адреса записується повністю: область, район, місто (</w:t>
      </w:r>
      <w:proofErr w:type="spellStart"/>
      <w:r w:rsidRPr="00C74803">
        <w:rPr>
          <w:rFonts w:ascii="Times New Roman" w:hAnsi="Times New Roman"/>
          <w:sz w:val="28"/>
          <w:szCs w:val="24"/>
          <w:shd w:val="clear" w:color="auto" w:fill="FFFFFF"/>
          <w:lang w:val="uk-UA" w:eastAsia="ru-RU"/>
        </w:rPr>
        <w:t>смт</w:t>
      </w:r>
      <w:proofErr w:type="spellEnd"/>
      <w:r w:rsidRPr="00C74803">
        <w:rPr>
          <w:rFonts w:ascii="Times New Roman" w:hAnsi="Times New Roman"/>
          <w:sz w:val="28"/>
          <w:szCs w:val="24"/>
          <w:shd w:val="clear" w:color="auto" w:fill="FFFFFF"/>
          <w:lang w:val="uk-UA" w:eastAsia="ru-RU"/>
        </w:rPr>
        <w:t>., селище), вулиця, дім, квартира.</w:t>
      </w:r>
    </w:p>
    <w:p w:rsidR="005463F9" w:rsidRPr="00C74803" w:rsidRDefault="005463F9" w:rsidP="0041110D">
      <w:pPr>
        <w:pStyle w:val="Default"/>
        <w:numPr>
          <w:ilvl w:val="0"/>
          <w:numId w:val="15"/>
        </w:numPr>
        <w:rPr>
          <w:sz w:val="28"/>
          <w:lang w:val="uk-UA"/>
        </w:rPr>
      </w:pPr>
      <w:r w:rsidRPr="00C74803">
        <w:rPr>
          <w:sz w:val="28"/>
          <w:lang w:val="uk-UA"/>
        </w:rPr>
        <w:t xml:space="preserve"> У яких закладах виховувалась і навчалась: ДНЗ №25 м. Миколаївка.</w:t>
      </w:r>
    </w:p>
    <w:p w:rsidR="005463F9" w:rsidRPr="00C74803" w:rsidRDefault="005463F9" w:rsidP="0041110D">
      <w:pPr>
        <w:pStyle w:val="Default"/>
        <w:numPr>
          <w:ilvl w:val="0"/>
          <w:numId w:val="15"/>
        </w:numPr>
        <w:rPr>
          <w:sz w:val="28"/>
          <w:lang w:val="uk-UA"/>
        </w:rPr>
      </w:pPr>
      <w:r w:rsidRPr="00C74803">
        <w:rPr>
          <w:sz w:val="28"/>
          <w:lang w:val="uk-UA"/>
        </w:rPr>
        <w:t xml:space="preserve">Ким направлена на вивчення.( Варіанти: вихователем; вчителем; за проханням батьків; шкільним психологом та вчителем; адміністрацією школи, лікарем-психіатром  і </w:t>
      </w:r>
      <w:proofErr w:type="spellStart"/>
      <w:r w:rsidRPr="00C74803">
        <w:rPr>
          <w:sz w:val="28"/>
          <w:lang w:val="uk-UA"/>
        </w:rPr>
        <w:t>т.ін</w:t>
      </w:r>
      <w:proofErr w:type="spellEnd"/>
      <w:r w:rsidRPr="00C74803">
        <w:rPr>
          <w:sz w:val="28"/>
          <w:lang w:val="uk-UA"/>
        </w:rPr>
        <w:t>.)</w:t>
      </w:r>
    </w:p>
    <w:p w:rsidR="005463F9" w:rsidRPr="00C74803" w:rsidRDefault="005463F9" w:rsidP="0041110D">
      <w:pPr>
        <w:pStyle w:val="Default"/>
        <w:numPr>
          <w:ilvl w:val="0"/>
          <w:numId w:val="15"/>
        </w:numPr>
        <w:rPr>
          <w:sz w:val="28"/>
          <w:lang w:val="uk-UA"/>
        </w:rPr>
      </w:pPr>
      <w:r w:rsidRPr="00C74803">
        <w:rPr>
          <w:sz w:val="28"/>
          <w:lang w:val="uk-UA"/>
        </w:rPr>
        <w:t>Мета обстеження, скарги. Варіанти: визначення форми подальшого навчання дитини; незасвоєння програми; порушення поведінки, режимних моментів; визначення типу навчальної програми тощо.</w:t>
      </w:r>
    </w:p>
    <w:p w:rsidR="005463F9" w:rsidRPr="00C74803" w:rsidRDefault="005463F9" w:rsidP="0041110D">
      <w:pPr>
        <w:pStyle w:val="Default"/>
        <w:numPr>
          <w:ilvl w:val="0"/>
          <w:numId w:val="15"/>
        </w:numPr>
        <w:rPr>
          <w:sz w:val="28"/>
          <w:lang w:val="uk-UA"/>
        </w:rPr>
      </w:pPr>
      <w:r w:rsidRPr="00C74803">
        <w:rPr>
          <w:sz w:val="28"/>
          <w:lang w:val="uk-UA"/>
        </w:rPr>
        <w:t xml:space="preserve"> Стислі відомості про сім’ю та умови виховання: батько – П.І.Б., рік народження, освіта, ким працює; мати – П.І.Б., рік народження, освіта, ким працює. Якщо мати має статус матері-одиначки, вказати: мати-одиначка. </w:t>
      </w:r>
      <w:proofErr w:type="spellStart"/>
      <w:r w:rsidRPr="00C74803">
        <w:rPr>
          <w:sz w:val="28"/>
        </w:rPr>
        <w:t>Якщо</w:t>
      </w:r>
      <w:proofErr w:type="spellEnd"/>
      <w:r w:rsidRPr="00C74803">
        <w:rPr>
          <w:sz w:val="28"/>
        </w:rPr>
        <w:t xml:space="preserve"> </w:t>
      </w:r>
      <w:proofErr w:type="spellStart"/>
      <w:r w:rsidRPr="00C74803">
        <w:rPr>
          <w:sz w:val="28"/>
        </w:rPr>
        <w:t>немає</w:t>
      </w:r>
      <w:proofErr w:type="spellEnd"/>
      <w:r w:rsidRPr="00C74803">
        <w:rPr>
          <w:sz w:val="28"/>
        </w:rPr>
        <w:t xml:space="preserve"> </w:t>
      </w:r>
      <w:proofErr w:type="spellStart"/>
      <w:r w:rsidRPr="00C74803">
        <w:rPr>
          <w:sz w:val="28"/>
        </w:rPr>
        <w:t>батьків</w:t>
      </w:r>
      <w:proofErr w:type="spellEnd"/>
      <w:r w:rsidRPr="00C74803">
        <w:rPr>
          <w:sz w:val="28"/>
        </w:rPr>
        <w:t xml:space="preserve">: </w:t>
      </w:r>
      <w:proofErr w:type="spellStart"/>
      <w:r w:rsidRPr="00C74803">
        <w:rPr>
          <w:sz w:val="28"/>
        </w:rPr>
        <w:t>опікун</w:t>
      </w:r>
      <w:proofErr w:type="spellEnd"/>
      <w:r w:rsidRPr="00C74803">
        <w:rPr>
          <w:sz w:val="28"/>
        </w:rPr>
        <w:t xml:space="preserve"> – П.І.Б., р.н., </w:t>
      </w:r>
      <w:proofErr w:type="spellStart"/>
      <w:r w:rsidRPr="00C74803">
        <w:rPr>
          <w:sz w:val="28"/>
        </w:rPr>
        <w:t>освіта</w:t>
      </w:r>
      <w:proofErr w:type="spellEnd"/>
      <w:r w:rsidRPr="00C74803">
        <w:rPr>
          <w:sz w:val="28"/>
        </w:rPr>
        <w:t xml:space="preserve">, </w:t>
      </w:r>
      <w:proofErr w:type="spellStart"/>
      <w:r w:rsidRPr="00C74803">
        <w:rPr>
          <w:sz w:val="28"/>
        </w:rPr>
        <w:t>ким</w:t>
      </w:r>
      <w:proofErr w:type="spellEnd"/>
      <w:r w:rsidRPr="00C74803">
        <w:rPr>
          <w:sz w:val="28"/>
        </w:rPr>
        <w:t xml:space="preserve"> </w:t>
      </w:r>
      <w:proofErr w:type="spellStart"/>
      <w:r w:rsidRPr="00C74803">
        <w:rPr>
          <w:sz w:val="28"/>
        </w:rPr>
        <w:t>працю</w:t>
      </w:r>
      <w:proofErr w:type="gramStart"/>
      <w:r w:rsidRPr="00C74803">
        <w:rPr>
          <w:sz w:val="28"/>
        </w:rPr>
        <w:t>є</w:t>
      </w:r>
      <w:proofErr w:type="spellEnd"/>
      <w:r w:rsidRPr="00C74803">
        <w:rPr>
          <w:sz w:val="28"/>
        </w:rPr>
        <w:t>.</w:t>
      </w:r>
      <w:proofErr w:type="gramEnd"/>
      <w:r w:rsidRPr="00C74803">
        <w:rPr>
          <w:sz w:val="28"/>
        </w:rPr>
        <w:t xml:space="preserve"> Для </w:t>
      </w:r>
      <w:proofErr w:type="spellStart"/>
      <w:r w:rsidRPr="00C74803">
        <w:rPr>
          <w:sz w:val="28"/>
        </w:rPr>
        <w:t>будинку</w:t>
      </w:r>
      <w:proofErr w:type="spellEnd"/>
      <w:r w:rsidRPr="00C74803">
        <w:rPr>
          <w:sz w:val="28"/>
        </w:rPr>
        <w:t xml:space="preserve"> </w:t>
      </w:r>
      <w:proofErr w:type="spellStart"/>
      <w:r w:rsidRPr="00C74803">
        <w:rPr>
          <w:sz w:val="28"/>
        </w:rPr>
        <w:t>сімейного</w:t>
      </w:r>
      <w:proofErr w:type="spellEnd"/>
      <w:r w:rsidRPr="00C74803">
        <w:rPr>
          <w:sz w:val="28"/>
        </w:rPr>
        <w:t xml:space="preserve"> типу: </w:t>
      </w:r>
      <w:proofErr w:type="spellStart"/>
      <w:r w:rsidRPr="00C74803">
        <w:rPr>
          <w:sz w:val="28"/>
        </w:rPr>
        <w:t>мати-вихователь</w:t>
      </w:r>
      <w:proofErr w:type="spellEnd"/>
      <w:r w:rsidRPr="00C74803">
        <w:rPr>
          <w:sz w:val="28"/>
        </w:rPr>
        <w:t xml:space="preserve">-…; </w:t>
      </w:r>
      <w:proofErr w:type="spellStart"/>
      <w:r w:rsidRPr="00C74803">
        <w:rPr>
          <w:sz w:val="28"/>
        </w:rPr>
        <w:t>батько-вихователь</w:t>
      </w:r>
      <w:proofErr w:type="spellEnd"/>
      <w:r w:rsidRPr="00C74803">
        <w:rPr>
          <w:sz w:val="28"/>
        </w:rPr>
        <w:t xml:space="preserve">-… </w:t>
      </w:r>
      <w:proofErr w:type="spellStart"/>
      <w:r w:rsidRPr="00C74803">
        <w:rPr>
          <w:sz w:val="28"/>
        </w:rPr>
        <w:t>Якщо</w:t>
      </w:r>
      <w:proofErr w:type="spellEnd"/>
      <w:r w:rsidRPr="00C74803">
        <w:rPr>
          <w:sz w:val="28"/>
        </w:rPr>
        <w:t xml:space="preserve"> </w:t>
      </w:r>
      <w:proofErr w:type="spellStart"/>
      <w:r w:rsidRPr="00C74803">
        <w:rPr>
          <w:sz w:val="28"/>
        </w:rPr>
        <w:t>сім’я</w:t>
      </w:r>
      <w:proofErr w:type="spellEnd"/>
      <w:r w:rsidRPr="00C74803">
        <w:rPr>
          <w:sz w:val="28"/>
        </w:rPr>
        <w:t xml:space="preserve"> </w:t>
      </w:r>
      <w:proofErr w:type="spellStart"/>
      <w:r w:rsidRPr="00C74803">
        <w:rPr>
          <w:sz w:val="28"/>
        </w:rPr>
        <w:t>багатодітна</w:t>
      </w:r>
      <w:proofErr w:type="spellEnd"/>
      <w:r w:rsidRPr="00C74803">
        <w:rPr>
          <w:sz w:val="28"/>
        </w:rPr>
        <w:t xml:space="preserve"> – </w:t>
      </w:r>
      <w:proofErr w:type="spellStart"/>
      <w:r w:rsidRPr="00C74803">
        <w:rPr>
          <w:sz w:val="28"/>
        </w:rPr>
        <w:t>вказати</w:t>
      </w:r>
      <w:proofErr w:type="spellEnd"/>
      <w:r w:rsidRPr="00C74803">
        <w:rPr>
          <w:sz w:val="28"/>
        </w:rPr>
        <w:t xml:space="preserve"> (без </w:t>
      </w:r>
      <w:proofErr w:type="spellStart"/>
      <w:r w:rsidRPr="00C74803">
        <w:rPr>
          <w:sz w:val="28"/>
        </w:rPr>
        <w:t>відомостей</w:t>
      </w:r>
      <w:proofErr w:type="spellEnd"/>
      <w:r w:rsidRPr="00C74803">
        <w:rPr>
          <w:sz w:val="28"/>
        </w:rPr>
        <w:t xml:space="preserve"> про </w:t>
      </w:r>
      <w:proofErr w:type="spellStart"/>
      <w:r w:rsidRPr="00C74803">
        <w:rPr>
          <w:sz w:val="28"/>
        </w:rPr>
        <w:t>дітей</w:t>
      </w:r>
      <w:proofErr w:type="spellEnd"/>
      <w:r w:rsidRPr="00C74803">
        <w:rPr>
          <w:sz w:val="28"/>
        </w:rPr>
        <w:t xml:space="preserve">). </w:t>
      </w:r>
    </w:p>
    <w:p w:rsidR="005463F9" w:rsidRPr="00C74803" w:rsidRDefault="005463F9" w:rsidP="0041110D">
      <w:pPr>
        <w:pStyle w:val="Default"/>
        <w:numPr>
          <w:ilvl w:val="0"/>
          <w:numId w:val="15"/>
        </w:numPr>
        <w:rPr>
          <w:sz w:val="28"/>
        </w:rPr>
      </w:pPr>
      <w:proofErr w:type="spellStart"/>
      <w:proofErr w:type="gramStart"/>
      <w:r w:rsidRPr="00C74803">
        <w:rPr>
          <w:sz w:val="28"/>
        </w:rPr>
        <w:t>Соц</w:t>
      </w:r>
      <w:proofErr w:type="gramEnd"/>
      <w:r w:rsidRPr="00C74803">
        <w:rPr>
          <w:sz w:val="28"/>
        </w:rPr>
        <w:t>іальний</w:t>
      </w:r>
      <w:proofErr w:type="spellEnd"/>
      <w:r w:rsidRPr="00C74803">
        <w:rPr>
          <w:sz w:val="28"/>
        </w:rPr>
        <w:t xml:space="preserve"> статус </w:t>
      </w:r>
      <w:proofErr w:type="spellStart"/>
      <w:r w:rsidRPr="00C74803">
        <w:rPr>
          <w:sz w:val="28"/>
        </w:rPr>
        <w:t>дитини</w:t>
      </w:r>
      <w:proofErr w:type="spellEnd"/>
      <w:r w:rsidRPr="00C74803">
        <w:rPr>
          <w:sz w:val="28"/>
        </w:rPr>
        <w:t xml:space="preserve">: </w:t>
      </w:r>
      <w:proofErr w:type="spellStart"/>
      <w:r w:rsidRPr="00C74803">
        <w:rPr>
          <w:sz w:val="28"/>
        </w:rPr>
        <w:t>дитина</w:t>
      </w:r>
      <w:proofErr w:type="spellEnd"/>
      <w:r w:rsidRPr="00C74803">
        <w:rPr>
          <w:sz w:val="28"/>
        </w:rPr>
        <w:t xml:space="preserve"> – </w:t>
      </w:r>
      <w:proofErr w:type="spellStart"/>
      <w:r w:rsidRPr="00C74803">
        <w:rPr>
          <w:sz w:val="28"/>
        </w:rPr>
        <w:t>інвалід</w:t>
      </w:r>
      <w:proofErr w:type="spellEnd"/>
      <w:r w:rsidRPr="00C74803">
        <w:rPr>
          <w:sz w:val="28"/>
        </w:rPr>
        <w:t xml:space="preserve">; </w:t>
      </w:r>
      <w:proofErr w:type="spellStart"/>
      <w:r w:rsidRPr="00C74803">
        <w:rPr>
          <w:sz w:val="28"/>
        </w:rPr>
        <w:t>дитина</w:t>
      </w:r>
      <w:proofErr w:type="spellEnd"/>
      <w:r w:rsidRPr="00C74803">
        <w:rPr>
          <w:sz w:val="28"/>
        </w:rPr>
        <w:t xml:space="preserve"> – сирота; </w:t>
      </w:r>
      <w:proofErr w:type="spellStart"/>
      <w:r w:rsidRPr="00C74803">
        <w:rPr>
          <w:sz w:val="28"/>
        </w:rPr>
        <w:t>дитина</w:t>
      </w:r>
      <w:proofErr w:type="spellEnd"/>
      <w:r w:rsidRPr="00C74803">
        <w:rPr>
          <w:sz w:val="28"/>
        </w:rPr>
        <w:t xml:space="preserve">, </w:t>
      </w:r>
      <w:proofErr w:type="spellStart"/>
      <w:r w:rsidRPr="00C74803">
        <w:rPr>
          <w:sz w:val="28"/>
        </w:rPr>
        <w:t>позбавлена</w:t>
      </w:r>
      <w:proofErr w:type="spellEnd"/>
      <w:r w:rsidRPr="00C74803">
        <w:rPr>
          <w:sz w:val="28"/>
        </w:rPr>
        <w:t xml:space="preserve"> </w:t>
      </w:r>
      <w:proofErr w:type="spellStart"/>
      <w:r w:rsidRPr="00C74803">
        <w:rPr>
          <w:sz w:val="28"/>
        </w:rPr>
        <w:t>батьківського</w:t>
      </w:r>
      <w:proofErr w:type="spellEnd"/>
      <w:r w:rsidRPr="00C74803">
        <w:rPr>
          <w:sz w:val="28"/>
        </w:rPr>
        <w:t xml:space="preserve"> </w:t>
      </w:r>
      <w:proofErr w:type="spellStart"/>
      <w:r w:rsidRPr="00C74803">
        <w:rPr>
          <w:sz w:val="28"/>
        </w:rPr>
        <w:t>піклування</w:t>
      </w:r>
      <w:proofErr w:type="spellEnd"/>
      <w:r w:rsidRPr="00C74803">
        <w:rPr>
          <w:sz w:val="28"/>
        </w:rPr>
        <w:t xml:space="preserve">. </w:t>
      </w:r>
      <w:proofErr w:type="spellStart"/>
      <w:r w:rsidRPr="00C74803">
        <w:rPr>
          <w:sz w:val="28"/>
        </w:rPr>
        <w:t>Якщо</w:t>
      </w:r>
      <w:proofErr w:type="spellEnd"/>
      <w:r w:rsidRPr="00C74803">
        <w:rPr>
          <w:sz w:val="28"/>
        </w:rPr>
        <w:t xml:space="preserve"> </w:t>
      </w:r>
      <w:proofErr w:type="spellStart"/>
      <w:r w:rsidRPr="00C74803">
        <w:rPr>
          <w:sz w:val="28"/>
        </w:rPr>
        <w:t>немає</w:t>
      </w:r>
      <w:proofErr w:type="spellEnd"/>
      <w:r w:rsidRPr="00C74803">
        <w:rPr>
          <w:sz w:val="28"/>
        </w:rPr>
        <w:t xml:space="preserve"> статусу </w:t>
      </w:r>
      <w:proofErr w:type="gramStart"/>
      <w:r w:rsidRPr="00C74803">
        <w:rPr>
          <w:sz w:val="28"/>
        </w:rPr>
        <w:t>–н</w:t>
      </w:r>
      <w:proofErr w:type="gramEnd"/>
      <w:r w:rsidRPr="00C74803">
        <w:rPr>
          <w:sz w:val="28"/>
        </w:rPr>
        <w:t xml:space="preserve">е </w:t>
      </w:r>
      <w:proofErr w:type="spellStart"/>
      <w:r w:rsidRPr="00C74803">
        <w:rPr>
          <w:sz w:val="28"/>
        </w:rPr>
        <w:t>заповнюється</w:t>
      </w:r>
      <w:proofErr w:type="spellEnd"/>
      <w:r w:rsidRPr="00C74803">
        <w:rPr>
          <w:sz w:val="28"/>
        </w:rPr>
        <w:t>.</w:t>
      </w:r>
    </w:p>
    <w:p w:rsidR="005463F9" w:rsidRPr="00C74803" w:rsidRDefault="005463F9" w:rsidP="0041110D">
      <w:pPr>
        <w:pStyle w:val="a3"/>
        <w:spacing w:after="0" w:line="240" w:lineRule="auto"/>
        <w:ind w:left="1287"/>
        <w:jc w:val="both"/>
        <w:rPr>
          <w:rFonts w:ascii="Times New Roman" w:hAnsi="Times New Roman"/>
          <w:sz w:val="28"/>
          <w:szCs w:val="24"/>
          <w:shd w:val="clear" w:color="auto" w:fill="FFFFFF"/>
          <w:lang w:val="uk-UA" w:eastAsia="ru-RU"/>
        </w:rPr>
      </w:pPr>
    </w:p>
    <w:p w:rsidR="005463F9" w:rsidRPr="00C74803" w:rsidRDefault="005463F9" w:rsidP="00D71E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C74803">
        <w:rPr>
          <w:rFonts w:ascii="Times New Roman" w:hAnsi="Times New Roman"/>
          <w:sz w:val="28"/>
          <w:szCs w:val="24"/>
          <w:shd w:val="clear" w:color="auto" w:fill="FFFFFF"/>
          <w:lang w:val="uk-UA" w:eastAsia="ru-RU"/>
        </w:rPr>
        <w:lastRenderedPageBreak/>
        <w:t xml:space="preserve">Звертаємо увагу на зміни, що відбулися стосовно заповнення «Картки стану </w:t>
      </w:r>
      <w:proofErr w:type="spellStart"/>
      <w:r w:rsidRPr="00C74803">
        <w:rPr>
          <w:rFonts w:ascii="Times New Roman" w:hAnsi="Times New Roman"/>
          <w:sz w:val="28"/>
          <w:szCs w:val="24"/>
          <w:shd w:val="clear" w:color="auto" w:fill="FFFFFF"/>
          <w:lang w:val="uk-UA" w:eastAsia="ru-RU"/>
        </w:rPr>
        <w:t>здоров′я</w:t>
      </w:r>
      <w:proofErr w:type="spellEnd"/>
      <w:r w:rsidRPr="00C74803">
        <w:rPr>
          <w:rFonts w:ascii="Times New Roman" w:hAnsi="Times New Roman"/>
          <w:sz w:val="28"/>
          <w:szCs w:val="24"/>
          <w:shd w:val="clear" w:color="auto" w:fill="FFFFFF"/>
          <w:lang w:val="uk-UA" w:eastAsia="ru-RU"/>
        </w:rPr>
        <w:t xml:space="preserve"> і розвитку дитини», а саме: </w:t>
      </w:r>
    </w:p>
    <w:p w:rsidR="005463F9" w:rsidRPr="00C74803" w:rsidRDefault="005463F9" w:rsidP="00D71E6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C74803">
        <w:rPr>
          <w:rFonts w:ascii="Times New Roman" w:hAnsi="Times New Roman"/>
          <w:sz w:val="28"/>
          <w:szCs w:val="24"/>
          <w:lang w:val="uk-UA" w:eastAsia="ru-RU"/>
        </w:rPr>
        <w:t xml:space="preserve">Пункти 2-5 розділу «Основні медичні висновки» заповнюються </w:t>
      </w:r>
      <w:r w:rsidRPr="00C74803">
        <w:rPr>
          <w:rFonts w:ascii="Times New Roman" w:hAnsi="Times New Roman"/>
          <w:i/>
          <w:iCs/>
          <w:sz w:val="28"/>
          <w:szCs w:val="24"/>
          <w:lang w:val="uk-UA" w:eastAsia="ru-RU"/>
        </w:rPr>
        <w:t>дитячими</w:t>
      </w:r>
      <w:r w:rsidRPr="00C74803">
        <w:rPr>
          <w:rFonts w:ascii="Times New Roman" w:hAnsi="Times New Roman"/>
          <w:sz w:val="28"/>
          <w:szCs w:val="24"/>
          <w:lang w:val="uk-UA" w:eastAsia="ru-RU"/>
        </w:rPr>
        <w:t xml:space="preserve"> психіатрами, офтальмологами, отоларингологами, неврологами.</w:t>
      </w:r>
    </w:p>
    <w:p w:rsidR="005463F9" w:rsidRPr="00C74803" w:rsidRDefault="005463F9" w:rsidP="00413DA6">
      <w:pPr>
        <w:pStyle w:val="Default"/>
        <w:numPr>
          <w:ilvl w:val="0"/>
          <w:numId w:val="6"/>
        </w:numPr>
        <w:rPr>
          <w:sz w:val="28"/>
        </w:rPr>
      </w:pPr>
      <w:r w:rsidRPr="00C74803">
        <w:rPr>
          <w:sz w:val="28"/>
        </w:rPr>
        <w:t xml:space="preserve">Записи </w:t>
      </w:r>
      <w:proofErr w:type="spellStart"/>
      <w:r w:rsidRPr="00C74803">
        <w:rPr>
          <w:sz w:val="28"/>
        </w:rPr>
        <w:t>лікарів</w:t>
      </w:r>
      <w:proofErr w:type="spellEnd"/>
      <w:r w:rsidRPr="00C74803">
        <w:rPr>
          <w:sz w:val="28"/>
        </w:rPr>
        <w:t xml:space="preserve"> </w:t>
      </w:r>
      <w:proofErr w:type="spellStart"/>
      <w:r w:rsidRPr="00C74803">
        <w:rPr>
          <w:sz w:val="28"/>
        </w:rPr>
        <w:t>мають</w:t>
      </w:r>
      <w:proofErr w:type="spellEnd"/>
      <w:r w:rsidRPr="00C74803">
        <w:rPr>
          <w:sz w:val="28"/>
        </w:rPr>
        <w:t xml:space="preserve"> бути </w:t>
      </w:r>
      <w:proofErr w:type="spellStart"/>
      <w:r w:rsidRPr="00C74803">
        <w:rPr>
          <w:sz w:val="28"/>
        </w:rPr>
        <w:t>завірені</w:t>
      </w:r>
      <w:proofErr w:type="spellEnd"/>
      <w:r w:rsidRPr="00C74803">
        <w:rPr>
          <w:sz w:val="28"/>
        </w:rPr>
        <w:t xml:space="preserve"> </w:t>
      </w:r>
      <w:proofErr w:type="spellStart"/>
      <w:r w:rsidRPr="00C74803">
        <w:rPr>
          <w:sz w:val="28"/>
        </w:rPr>
        <w:t>особистою</w:t>
      </w:r>
      <w:proofErr w:type="spellEnd"/>
      <w:r w:rsidRPr="00C74803">
        <w:rPr>
          <w:sz w:val="28"/>
        </w:rPr>
        <w:t xml:space="preserve"> печаткою та </w:t>
      </w:r>
      <w:proofErr w:type="spellStart"/>
      <w:proofErr w:type="gramStart"/>
      <w:r w:rsidRPr="00C74803">
        <w:rPr>
          <w:sz w:val="28"/>
        </w:rPr>
        <w:t>п</w:t>
      </w:r>
      <w:proofErr w:type="gramEnd"/>
      <w:r w:rsidRPr="00C74803">
        <w:rPr>
          <w:sz w:val="28"/>
        </w:rPr>
        <w:t>ідписом</w:t>
      </w:r>
      <w:proofErr w:type="spellEnd"/>
      <w:r w:rsidRPr="00C74803">
        <w:rPr>
          <w:sz w:val="28"/>
        </w:rPr>
        <w:t xml:space="preserve">, </w:t>
      </w:r>
      <w:proofErr w:type="spellStart"/>
      <w:r w:rsidRPr="00C74803">
        <w:rPr>
          <w:sz w:val="28"/>
        </w:rPr>
        <w:t>обов’язково</w:t>
      </w:r>
      <w:proofErr w:type="spellEnd"/>
      <w:r w:rsidRPr="00C74803">
        <w:rPr>
          <w:sz w:val="28"/>
        </w:rPr>
        <w:t xml:space="preserve"> </w:t>
      </w:r>
      <w:proofErr w:type="spellStart"/>
      <w:r w:rsidRPr="00C74803">
        <w:rPr>
          <w:sz w:val="28"/>
        </w:rPr>
        <w:t>вказується</w:t>
      </w:r>
      <w:proofErr w:type="spellEnd"/>
      <w:r w:rsidRPr="00C74803">
        <w:rPr>
          <w:sz w:val="28"/>
        </w:rPr>
        <w:t xml:space="preserve"> дата </w:t>
      </w:r>
      <w:proofErr w:type="spellStart"/>
      <w:r w:rsidRPr="00C74803">
        <w:rPr>
          <w:sz w:val="28"/>
        </w:rPr>
        <w:t>обстеження</w:t>
      </w:r>
      <w:proofErr w:type="spellEnd"/>
      <w:r w:rsidRPr="00C74803">
        <w:rPr>
          <w:sz w:val="28"/>
          <w:lang w:val="uk-UA"/>
        </w:rPr>
        <w:t xml:space="preserve"> </w:t>
      </w:r>
      <w:r w:rsidRPr="00C74803">
        <w:rPr>
          <w:sz w:val="28"/>
        </w:rPr>
        <w:t xml:space="preserve"> </w:t>
      </w:r>
      <w:proofErr w:type="spellStart"/>
      <w:r w:rsidRPr="00C74803">
        <w:rPr>
          <w:sz w:val="28"/>
        </w:rPr>
        <w:t>дитини</w:t>
      </w:r>
      <w:proofErr w:type="spellEnd"/>
      <w:r w:rsidRPr="00C74803">
        <w:rPr>
          <w:sz w:val="28"/>
          <w:lang w:val="uk-UA"/>
        </w:rPr>
        <w:t>.</w:t>
      </w:r>
    </w:p>
    <w:p w:rsidR="005463F9" w:rsidRPr="00C74803" w:rsidRDefault="005463F9" w:rsidP="00D71E6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C74803">
        <w:rPr>
          <w:rFonts w:ascii="Times New Roman" w:hAnsi="Times New Roman"/>
          <w:sz w:val="28"/>
          <w:szCs w:val="24"/>
          <w:lang w:val="uk-UA" w:eastAsia="ru-RU"/>
        </w:rPr>
        <w:t xml:space="preserve">Дані логопедичного обстеження, результати психологічного вивчення, педагогічна характеристика дитини </w:t>
      </w:r>
      <w:r w:rsidRPr="00C74803">
        <w:rPr>
          <w:rFonts w:ascii="Times New Roman" w:hAnsi="Times New Roman"/>
          <w:i/>
          <w:iCs/>
          <w:sz w:val="28"/>
          <w:szCs w:val="24"/>
          <w:lang w:val="uk-UA" w:eastAsia="ru-RU"/>
        </w:rPr>
        <w:t xml:space="preserve">завіряються печаткою </w:t>
      </w:r>
      <w:r w:rsidRPr="00C74803">
        <w:rPr>
          <w:rFonts w:ascii="Times New Roman" w:hAnsi="Times New Roman"/>
          <w:sz w:val="28"/>
          <w:szCs w:val="24"/>
          <w:lang w:val="uk-UA" w:eastAsia="ru-RU"/>
        </w:rPr>
        <w:t>установи, фахівці якої заповнювали ці розділи.</w:t>
      </w:r>
    </w:p>
    <w:p w:rsidR="005463F9" w:rsidRPr="00C74803" w:rsidRDefault="005463F9" w:rsidP="00D71E66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4"/>
          <w:lang w:val="uk-UA" w:eastAsia="ru-RU"/>
        </w:rPr>
      </w:pPr>
      <w:r w:rsidRPr="00C74803">
        <w:rPr>
          <w:rFonts w:ascii="Times New Roman" w:hAnsi="Times New Roman"/>
          <w:b/>
          <w:sz w:val="28"/>
          <w:szCs w:val="24"/>
          <w:lang w:val="uk-UA" w:eastAsia="ru-RU"/>
        </w:rPr>
        <w:t>Заповнення «Картки стану здоров’я і розвитку дитини»</w:t>
      </w:r>
    </w:p>
    <w:p w:rsidR="005463F9" w:rsidRPr="00C74803" w:rsidRDefault="005463F9" w:rsidP="00D71E66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4"/>
          <w:lang w:val="uk-UA" w:eastAsia="uk-UA"/>
        </w:rPr>
      </w:pPr>
      <w:r w:rsidRPr="00C74803">
        <w:rPr>
          <w:rFonts w:ascii="Times New Roman" w:hAnsi="Times New Roman"/>
          <w:i/>
          <w:sz w:val="28"/>
          <w:szCs w:val="24"/>
          <w:lang w:val="uk-UA" w:eastAsia="uk-UA"/>
        </w:rPr>
        <w:t>Спостереження вихователя за поведінкою та діями дитини.</w:t>
      </w:r>
    </w:p>
    <w:p w:rsidR="005463F9" w:rsidRPr="00C74803" w:rsidRDefault="005463F9" w:rsidP="00D71E6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lang w:val="uk-UA" w:eastAsia="uk-UA"/>
        </w:rPr>
      </w:pPr>
      <w:r w:rsidRPr="00C74803">
        <w:rPr>
          <w:rFonts w:ascii="Times New Roman" w:hAnsi="Times New Roman"/>
          <w:sz w:val="28"/>
          <w:szCs w:val="24"/>
          <w:lang w:val="uk-UA" w:eastAsia="uk-UA"/>
        </w:rPr>
        <w:t>Оформлення картки стану здоров’я і розвитку дитини (далі – картка) доцільно розпочати з розділу «Педагогічна характеристика», який заповнює вихователь (якщо дитина не відвідує дитячий садок, цей розділ не заповнюється). Характеристика засвідчується підписом вихователя та керівника</w:t>
      </w:r>
      <w:r w:rsidRPr="00C74803">
        <w:rPr>
          <w:rFonts w:ascii="Times New Roman" w:hAnsi="Times New Roman"/>
          <w:sz w:val="28"/>
          <w:szCs w:val="24"/>
          <w:lang w:eastAsia="uk-UA"/>
        </w:rPr>
        <w:t xml:space="preserve"> </w:t>
      </w:r>
      <w:r w:rsidRPr="00C74803">
        <w:rPr>
          <w:rFonts w:ascii="Times New Roman" w:hAnsi="Times New Roman"/>
          <w:sz w:val="28"/>
          <w:szCs w:val="24"/>
          <w:lang w:val="uk-UA" w:eastAsia="uk-UA"/>
        </w:rPr>
        <w:t>дошкільного навчального закладу, а  також печаткою закладу.</w:t>
      </w:r>
    </w:p>
    <w:p w:rsidR="005463F9" w:rsidRPr="00C74803" w:rsidRDefault="005463F9" w:rsidP="00D71E66">
      <w:pPr>
        <w:spacing w:after="0" w:line="240" w:lineRule="auto"/>
        <w:ind w:firstLine="432"/>
        <w:jc w:val="both"/>
        <w:rPr>
          <w:rFonts w:ascii="Times New Roman" w:hAnsi="Times New Roman"/>
          <w:sz w:val="28"/>
          <w:szCs w:val="24"/>
          <w:lang w:val="uk-UA" w:eastAsia="uk-UA"/>
        </w:rPr>
      </w:pPr>
      <w:r w:rsidRPr="00C74803">
        <w:rPr>
          <w:rFonts w:ascii="Times New Roman" w:hAnsi="Times New Roman"/>
          <w:sz w:val="28"/>
          <w:szCs w:val="24"/>
          <w:lang w:val="uk-UA" w:eastAsia="uk-UA"/>
        </w:rPr>
        <w:t xml:space="preserve">Дуже важливо надати об’єкту, розгорнуту, змістовну характеристику, яка разом з іншими відомостями допоможе консультантам ПМПК правильно оцінити досягнення, встановити хід розвитку, діагноз, причини порушень, визначити умови реабілітації та </w:t>
      </w:r>
      <w:proofErr w:type="spellStart"/>
      <w:r w:rsidRPr="00C74803">
        <w:rPr>
          <w:rFonts w:ascii="Times New Roman" w:hAnsi="Times New Roman"/>
          <w:sz w:val="28"/>
          <w:szCs w:val="24"/>
          <w:lang w:val="uk-UA" w:eastAsia="uk-UA"/>
        </w:rPr>
        <w:t>корекційного</w:t>
      </w:r>
      <w:proofErr w:type="spellEnd"/>
      <w:r w:rsidRPr="00C74803">
        <w:rPr>
          <w:rFonts w:ascii="Times New Roman" w:hAnsi="Times New Roman"/>
          <w:sz w:val="28"/>
          <w:szCs w:val="24"/>
          <w:lang w:val="uk-UA" w:eastAsia="uk-UA"/>
        </w:rPr>
        <w:t xml:space="preserve"> навчання дитини. Необхідно також зазначити зміст та динаміку змін у її фізичному, пізнавальному, соціальному розвитку, і не стільки кількісних показників (що зробила, запам’ятала, виконала) скільки якісних (як виконала: самостійно чи за допомогою дорослого, старанно чи похапцем, із задоволенням, інтересом, творчо чи не проявила ніякої зацікавленості).</w:t>
      </w:r>
    </w:p>
    <w:p w:rsidR="005463F9" w:rsidRPr="00C74803" w:rsidRDefault="005463F9" w:rsidP="00D71E66">
      <w:pPr>
        <w:spacing w:after="0" w:line="240" w:lineRule="auto"/>
        <w:ind w:firstLine="432"/>
        <w:jc w:val="both"/>
        <w:rPr>
          <w:rFonts w:ascii="Times New Roman" w:hAnsi="Times New Roman"/>
          <w:sz w:val="28"/>
          <w:szCs w:val="24"/>
          <w:lang w:val="uk-UA" w:eastAsia="uk-UA"/>
        </w:rPr>
      </w:pPr>
      <w:r w:rsidRPr="00C74803">
        <w:rPr>
          <w:rFonts w:ascii="Times New Roman" w:hAnsi="Times New Roman"/>
          <w:sz w:val="28"/>
          <w:szCs w:val="24"/>
          <w:lang w:val="uk-UA" w:eastAsia="uk-UA"/>
        </w:rPr>
        <w:t>Варто зазначити й тенденції поведінки дитини, нахили, здібності до певних видів діяльності, як формуються базові якості, визначити сильні та слабкі сторони в її розвитку. Усе це в сукупності надасть змогу отримати цілісне уявлення про рівень компетентності дитини.</w:t>
      </w:r>
    </w:p>
    <w:p w:rsidR="005463F9" w:rsidRPr="00C74803" w:rsidRDefault="005463F9" w:rsidP="00D71E66">
      <w:pPr>
        <w:spacing w:after="0" w:line="240" w:lineRule="auto"/>
        <w:ind w:firstLine="432"/>
        <w:jc w:val="both"/>
        <w:rPr>
          <w:rFonts w:ascii="Times New Roman" w:hAnsi="Times New Roman"/>
          <w:sz w:val="28"/>
          <w:szCs w:val="24"/>
          <w:lang w:eastAsia="uk-UA"/>
        </w:rPr>
      </w:pPr>
      <w:r w:rsidRPr="00C74803">
        <w:rPr>
          <w:rFonts w:ascii="Times New Roman" w:hAnsi="Times New Roman"/>
          <w:sz w:val="28"/>
          <w:szCs w:val="24"/>
          <w:lang w:val="uk-UA" w:eastAsia="uk-UA"/>
        </w:rPr>
        <w:t>Проте в характеристиці не можна визначати рівень розвитку дитини (високий, середній, низький або відповідає нормі тощо). Вона має бути описово-інформативною, а не оцінною</w:t>
      </w:r>
      <w:r w:rsidRPr="00C74803">
        <w:rPr>
          <w:rFonts w:ascii="Times New Roman" w:hAnsi="Times New Roman"/>
          <w:sz w:val="28"/>
          <w:szCs w:val="24"/>
          <w:lang w:eastAsia="uk-UA"/>
        </w:rPr>
        <w:t>.</w:t>
      </w:r>
    </w:p>
    <w:p w:rsidR="005463F9" w:rsidRPr="00C74803" w:rsidRDefault="005463F9" w:rsidP="00D71E66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4"/>
          <w:lang w:val="uk-UA" w:eastAsia="uk-UA"/>
        </w:rPr>
      </w:pPr>
      <w:r w:rsidRPr="00C74803">
        <w:rPr>
          <w:rFonts w:ascii="Times New Roman" w:hAnsi="Times New Roman"/>
          <w:i/>
          <w:sz w:val="28"/>
          <w:szCs w:val="24"/>
          <w:lang w:val="uk-UA" w:eastAsia="uk-UA"/>
        </w:rPr>
        <w:t>Психологічне обстеження дитини</w:t>
      </w:r>
    </w:p>
    <w:p w:rsidR="005463F9" w:rsidRPr="00C74803" w:rsidRDefault="005463F9" w:rsidP="00D71E66">
      <w:pPr>
        <w:spacing w:after="0" w:line="240" w:lineRule="auto"/>
        <w:ind w:firstLine="432"/>
        <w:jc w:val="both"/>
        <w:rPr>
          <w:rFonts w:ascii="Times New Roman" w:hAnsi="Times New Roman"/>
          <w:sz w:val="28"/>
          <w:szCs w:val="24"/>
          <w:lang w:val="uk-UA" w:eastAsia="uk-UA"/>
        </w:rPr>
      </w:pPr>
      <w:r w:rsidRPr="00C74803">
        <w:rPr>
          <w:rFonts w:ascii="Times New Roman" w:hAnsi="Times New Roman"/>
          <w:sz w:val="28"/>
          <w:szCs w:val="24"/>
          <w:lang w:val="uk-UA" w:eastAsia="uk-UA"/>
        </w:rPr>
        <w:t>Розділ картки «Результати психологічного обстеження» заповнюється практичним психологом навчального закладу або територіального медичного закладу. В ньому зазначається:</w:t>
      </w:r>
    </w:p>
    <w:p w:rsidR="005463F9" w:rsidRPr="00C74803" w:rsidRDefault="005463F9" w:rsidP="00D71E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uk-UA"/>
        </w:rPr>
      </w:pPr>
      <w:r w:rsidRPr="00C74803">
        <w:rPr>
          <w:rFonts w:ascii="Times New Roman" w:hAnsi="Times New Roman"/>
          <w:sz w:val="28"/>
          <w:szCs w:val="24"/>
          <w:lang w:val="uk-UA" w:eastAsia="uk-UA"/>
        </w:rPr>
        <w:t>адекватність поведінки, міжособистісні стосунки, наявність інтересу до співпраці з дорослими;</w:t>
      </w:r>
    </w:p>
    <w:p w:rsidR="005463F9" w:rsidRPr="00C74803" w:rsidRDefault="005463F9" w:rsidP="00D71E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uk-UA"/>
        </w:rPr>
      </w:pPr>
      <w:r w:rsidRPr="00C74803">
        <w:rPr>
          <w:rFonts w:ascii="Times New Roman" w:hAnsi="Times New Roman"/>
          <w:sz w:val="28"/>
          <w:szCs w:val="24"/>
          <w:lang w:val="uk-UA" w:eastAsia="uk-UA"/>
        </w:rPr>
        <w:t>характеристика предметно-практичних дій, рівень працездатності, самостійність;</w:t>
      </w:r>
    </w:p>
    <w:p w:rsidR="005463F9" w:rsidRPr="00C74803" w:rsidRDefault="005463F9" w:rsidP="00D71E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uk-UA"/>
        </w:rPr>
      </w:pPr>
      <w:r w:rsidRPr="00C74803">
        <w:rPr>
          <w:rFonts w:ascii="Times New Roman" w:hAnsi="Times New Roman"/>
          <w:sz w:val="28"/>
          <w:szCs w:val="24"/>
          <w:lang w:val="uk-UA" w:eastAsia="uk-UA"/>
        </w:rPr>
        <w:t>стан емоційно-вольової сфери;</w:t>
      </w:r>
    </w:p>
    <w:p w:rsidR="005463F9" w:rsidRPr="00C74803" w:rsidRDefault="005463F9" w:rsidP="00D71E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uk-UA"/>
        </w:rPr>
      </w:pPr>
      <w:r w:rsidRPr="00C74803">
        <w:rPr>
          <w:rFonts w:ascii="Times New Roman" w:hAnsi="Times New Roman"/>
          <w:sz w:val="28"/>
          <w:szCs w:val="24"/>
          <w:lang w:val="uk-UA" w:eastAsia="uk-UA"/>
        </w:rPr>
        <w:t>стан розвитку психічних процесів;</w:t>
      </w:r>
    </w:p>
    <w:p w:rsidR="005463F9" w:rsidRPr="00C74803" w:rsidRDefault="005463F9" w:rsidP="00D71E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uk-UA"/>
        </w:rPr>
      </w:pPr>
      <w:r w:rsidRPr="00C74803">
        <w:rPr>
          <w:rFonts w:ascii="Times New Roman" w:hAnsi="Times New Roman"/>
          <w:sz w:val="28"/>
          <w:szCs w:val="24"/>
          <w:lang w:val="uk-UA" w:eastAsia="uk-UA"/>
        </w:rPr>
        <w:t>здатність зосереджуватись, аналізувати, встановлювати схоже і відмінне, узагальнювати, класифікувати, переносити вміння в нові ситуації тощо.</w:t>
      </w:r>
    </w:p>
    <w:p w:rsidR="005463F9" w:rsidRPr="00C74803" w:rsidRDefault="005463F9" w:rsidP="00D71E66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uk-UA"/>
        </w:rPr>
      </w:pPr>
    </w:p>
    <w:p w:rsidR="005463F9" w:rsidRPr="00C74803" w:rsidRDefault="005463F9" w:rsidP="00D71E66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4"/>
          <w:lang w:val="uk-UA" w:eastAsia="uk-UA"/>
        </w:rPr>
      </w:pPr>
      <w:r w:rsidRPr="00C74803">
        <w:rPr>
          <w:rFonts w:ascii="Times New Roman" w:hAnsi="Times New Roman"/>
          <w:i/>
          <w:sz w:val="28"/>
          <w:szCs w:val="24"/>
          <w:lang w:val="uk-UA" w:eastAsia="uk-UA"/>
        </w:rPr>
        <w:t>Логопедичне обстеження</w:t>
      </w:r>
    </w:p>
    <w:p w:rsidR="005463F9" w:rsidRPr="00C74803" w:rsidRDefault="005463F9" w:rsidP="00D71E66">
      <w:pPr>
        <w:spacing w:after="0" w:line="240" w:lineRule="auto"/>
        <w:ind w:firstLine="432"/>
        <w:jc w:val="both"/>
        <w:rPr>
          <w:rFonts w:ascii="Times New Roman" w:hAnsi="Times New Roman"/>
          <w:sz w:val="28"/>
          <w:szCs w:val="24"/>
          <w:lang w:val="uk-UA" w:eastAsia="uk-UA"/>
        </w:rPr>
      </w:pPr>
      <w:r w:rsidRPr="00C74803">
        <w:rPr>
          <w:rFonts w:ascii="Times New Roman" w:hAnsi="Times New Roman"/>
          <w:sz w:val="28"/>
          <w:szCs w:val="24"/>
          <w:lang w:val="uk-UA" w:eastAsia="uk-UA"/>
        </w:rPr>
        <w:t>Наступним етапом має бути логопедичне обстеження дитини, яке здійснює вчитель-логопед дошкільного навчального закладу, або логопед територіального медичного закладу. Логопед зазначає в картці загальну характеристику мовлення</w:t>
      </w:r>
      <w:r w:rsidR="007462D4" w:rsidRPr="007462D4">
        <w:rPr>
          <w:rFonts w:ascii="Times New Roman" w:hAnsi="Times New Roman"/>
          <w:sz w:val="28"/>
          <w:szCs w:val="24"/>
          <w:lang w:eastAsia="uk-UA"/>
        </w:rPr>
        <w:t>.</w:t>
      </w:r>
      <w:r w:rsidR="007462D4">
        <w:rPr>
          <w:rFonts w:ascii="Times New Roman" w:hAnsi="Times New Roman"/>
          <w:sz w:val="28"/>
          <w:szCs w:val="24"/>
          <w:lang w:val="uk-UA" w:eastAsia="uk-UA"/>
        </w:rPr>
        <w:t xml:space="preserve"> В</w:t>
      </w:r>
      <w:r w:rsidRPr="00C74803">
        <w:rPr>
          <w:rFonts w:ascii="Times New Roman" w:hAnsi="Times New Roman"/>
          <w:sz w:val="28"/>
          <w:szCs w:val="24"/>
          <w:lang w:val="uk-UA" w:eastAsia="uk-UA"/>
        </w:rPr>
        <w:t>исновок про наявність мовленнєвих порушень</w:t>
      </w:r>
      <w:r w:rsidR="007462D4">
        <w:rPr>
          <w:rFonts w:ascii="Times New Roman" w:hAnsi="Times New Roman"/>
          <w:sz w:val="28"/>
          <w:szCs w:val="24"/>
          <w:lang w:val="uk-UA" w:eastAsia="uk-UA"/>
        </w:rPr>
        <w:t xml:space="preserve"> пишеться тільки за наявністю </w:t>
      </w:r>
      <w:proofErr w:type="spellStart"/>
      <w:r w:rsidR="007462D4">
        <w:rPr>
          <w:rFonts w:ascii="Times New Roman" w:hAnsi="Times New Roman"/>
          <w:sz w:val="28"/>
          <w:szCs w:val="24"/>
          <w:lang w:val="uk-UA" w:eastAsia="uk-UA"/>
        </w:rPr>
        <w:t>аудіограми</w:t>
      </w:r>
      <w:proofErr w:type="spellEnd"/>
      <w:r w:rsidR="007462D4">
        <w:rPr>
          <w:rFonts w:ascii="Times New Roman" w:hAnsi="Times New Roman"/>
          <w:sz w:val="28"/>
          <w:szCs w:val="24"/>
          <w:lang w:val="uk-UA" w:eastAsia="uk-UA"/>
        </w:rPr>
        <w:t xml:space="preserve"> та висновку </w:t>
      </w:r>
      <w:proofErr w:type="spellStart"/>
      <w:r w:rsidR="007462D4">
        <w:rPr>
          <w:rFonts w:ascii="Times New Roman" w:hAnsi="Times New Roman"/>
          <w:sz w:val="28"/>
          <w:szCs w:val="24"/>
          <w:lang w:val="uk-UA" w:eastAsia="uk-UA"/>
        </w:rPr>
        <w:t>сурдолога</w:t>
      </w:r>
      <w:proofErr w:type="spellEnd"/>
      <w:r w:rsidRPr="00C74803">
        <w:rPr>
          <w:rFonts w:ascii="Times New Roman" w:hAnsi="Times New Roman"/>
          <w:sz w:val="28"/>
          <w:szCs w:val="24"/>
          <w:lang w:val="uk-UA" w:eastAsia="uk-UA"/>
        </w:rPr>
        <w:t>.</w:t>
      </w:r>
    </w:p>
    <w:p w:rsidR="005463F9" w:rsidRPr="00C74803" w:rsidRDefault="005463F9" w:rsidP="00D71E66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4"/>
          <w:lang w:val="uk-UA" w:eastAsia="uk-UA"/>
        </w:rPr>
      </w:pPr>
      <w:r w:rsidRPr="00C74803">
        <w:rPr>
          <w:rFonts w:ascii="Times New Roman" w:hAnsi="Times New Roman"/>
          <w:i/>
          <w:sz w:val="28"/>
          <w:szCs w:val="24"/>
          <w:lang w:val="uk-UA" w:eastAsia="uk-UA"/>
        </w:rPr>
        <w:t>Медичне обстеження дитини</w:t>
      </w:r>
    </w:p>
    <w:p w:rsidR="005463F9" w:rsidRPr="00C74803" w:rsidRDefault="005463F9" w:rsidP="00D71E66">
      <w:pPr>
        <w:spacing w:after="0" w:line="240" w:lineRule="auto"/>
        <w:ind w:firstLine="612"/>
        <w:jc w:val="both"/>
        <w:rPr>
          <w:rFonts w:ascii="Times New Roman" w:hAnsi="Times New Roman"/>
          <w:sz w:val="28"/>
          <w:szCs w:val="24"/>
          <w:lang w:val="uk-UA" w:eastAsia="uk-UA"/>
        </w:rPr>
      </w:pPr>
      <w:r w:rsidRPr="00C74803">
        <w:rPr>
          <w:rFonts w:ascii="Times New Roman" w:hAnsi="Times New Roman"/>
          <w:sz w:val="28"/>
          <w:szCs w:val="24"/>
          <w:lang w:val="uk-UA" w:eastAsia="uk-UA"/>
        </w:rPr>
        <w:t>Після цього необхідно пройти обстеження у лікарів територіального медичного закладу (педіатра, офтальмолога, отоларинголога, невролога, психіатра). Якщо дитині рекомендована група з порушенням опорно-рухового апарату, необхідним є огляд хірурга (ортопеда). За наявності генетичних захворювань – бажана медико-генетична консультація.</w:t>
      </w:r>
    </w:p>
    <w:p w:rsidR="005463F9" w:rsidRPr="00C74803" w:rsidRDefault="005463F9" w:rsidP="00D71E66">
      <w:pPr>
        <w:spacing w:after="0" w:line="240" w:lineRule="auto"/>
        <w:ind w:firstLine="612"/>
        <w:jc w:val="both"/>
        <w:rPr>
          <w:rFonts w:ascii="Times New Roman" w:hAnsi="Times New Roman"/>
          <w:sz w:val="28"/>
          <w:szCs w:val="24"/>
          <w:lang w:val="uk-UA" w:eastAsia="uk-UA"/>
        </w:rPr>
      </w:pPr>
      <w:r w:rsidRPr="00C74803">
        <w:rPr>
          <w:rFonts w:ascii="Times New Roman" w:hAnsi="Times New Roman"/>
          <w:sz w:val="28"/>
          <w:szCs w:val="24"/>
          <w:lang w:val="uk-UA" w:eastAsia="uk-UA"/>
        </w:rPr>
        <w:t xml:space="preserve">Іноді порушення зору, слуху, мовлення, інтелектуального розвитку виявляються вже під час перебування дитини в дошкільному навчальному закладі загального розвитку або навчання в загальноосвітній школі (початкових класах). З часом і педагоги і батьки розуміють, що виявлені вади спричиняють затримку процесу розвитку дитини, стають причиною труднощів у навчанні, і тому необхідно визначити для неї адекватні форми психолого-педагогічної корекційної, соціально-медичної допомоги, форми і методи навчання відповідно до її індивідуальних особливостей та психофізичного розвитку. У таких ситуаціях слід своєчасно ухвалити </w:t>
      </w:r>
      <w:proofErr w:type="spellStart"/>
      <w:r w:rsidRPr="00C74803">
        <w:rPr>
          <w:rFonts w:ascii="Times New Roman" w:hAnsi="Times New Roman"/>
          <w:sz w:val="28"/>
          <w:szCs w:val="24"/>
          <w:lang w:val="uk-UA" w:eastAsia="uk-UA"/>
        </w:rPr>
        <w:t>правільне</w:t>
      </w:r>
      <w:proofErr w:type="spellEnd"/>
      <w:r w:rsidRPr="00C74803">
        <w:rPr>
          <w:rFonts w:ascii="Times New Roman" w:hAnsi="Times New Roman"/>
          <w:sz w:val="28"/>
          <w:szCs w:val="24"/>
          <w:lang w:val="uk-UA" w:eastAsia="uk-UA"/>
        </w:rPr>
        <w:t xml:space="preserve"> рішення. Такі питання доцільно виносити на обговорення педагогічної ради навчального закладу, ухвалювати колегіальні рішення, доводити до відома батьків.</w:t>
      </w:r>
    </w:p>
    <w:p w:rsidR="005463F9" w:rsidRPr="00C74803" w:rsidRDefault="005463F9" w:rsidP="00D71E66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8"/>
          <w:szCs w:val="24"/>
          <w:lang w:val="uk-UA" w:eastAsia="uk-UA"/>
        </w:rPr>
      </w:pPr>
      <w:r w:rsidRPr="00C74803">
        <w:rPr>
          <w:rFonts w:ascii="Times New Roman" w:hAnsi="Times New Roman"/>
          <w:i/>
          <w:sz w:val="28"/>
          <w:szCs w:val="24"/>
          <w:lang w:val="uk-UA" w:eastAsia="uk-UA"/>
        </w:rPr>
        <w:t xml:space="preserve">Діагностичне обстеження дітей </w:t>
      </w:r>
      <w:proofErr w:type="spellStart"/>
      <w:r w:rsidRPr="00C74803">
        <w:rPr>
          <w:rFonts w:ascii="Times New Roman" w:hAnsi="Times New Roman"/>
          <w:i/>
          <w:sz w:val="28"/>
          <w:szCs w:val="24"/>
          <w:lang w:val="uk-UA" w:eastAsia="uk-UA"/>
        </w:rPr>
        <w:t>психолого-медико-педагогічною</w:t>
      </w:r>
      <w:proofErr w:type="spellEnd"/>
      <w:r w:rsidRPr="00C74803">
        <w:rPr>
          <w:rFonts w:ascii="Times New Roman" w:hAnsi="Times New Roman"/>
          <w:i/>
          <w:sz w:val="28"/>
          <w:szCs w:val="24"/>
          <w:lang w:val="uk-UA" w:eastAsia="uk-UA"/>
        </w:rPr>
        <w:t xml:space="preserve"> консультацією здійснюється в присутності батьків</w:t>
      </w:r>
    </w:p>
    <w:p w:rsidR="005463F9" w:rsidRPr="00C74803" w:rsidRDefault="005463F9" w:rsidP="00D71E66">
      <w:pPr>
        <w:spacing w:after="0" w:line="240" w:lineRule="auto"/>
        <w:ind w:firstLine="612"/>
        <w:jc w:val="both"/>
        <w:rPr>
          <w:rFonts w:ascii="Times New Roman" w:hAnsi="Times New Roman"/>
          <w:sz w:val="28"/>
          <w:szCs w:val="24"/>
          <w:lang w:val="uk-UA" w:eastAsia="uk-UA"/>
        </w:rPr>
      </w:pPr>
      <w:r w:rsidRPr="00C74803">
        <w:rPr>
          <w:rFonts w:ascii="Times New Roman" w:hAnsi="Times New Roman"/>
          <w:sz w:val="28"/>
          <w:szCs w:val="24"/>
          <w:lang w:val="uk-UA" w:eastAsia="uk-UA"/>
        </w:rPr>
        <w:t>Діагностичне обстеження дітей ПМПК може здійснювати як з ініціативи адміністрації  шкільних та загальноосвітніх навчальних закладів (за поданням фахівців соціально-педагогічної служби, педагогічних працівників), так і за заявами батьків або осіб, які їх замінюють.</w:t>
      </w:r>
    </w:p>
    <w:p w:rsidR="005463F9" w:rsidRPr="00C74803" w:rsidRDefault="005463F9" w:rsidP="00413DA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5463F9" w:rsidRDefault="005463F9" w:rsidP="00413DA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5463F9" w:rsidRPr="00413DA6" w:rsidRDefault="005463F9" w:rsidP="00413DA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5463F9" w:rsidRDefault="005463F9" w:rsidP="00D71E66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  <w:lang w:val="uk-UA" w:eastAsia="ru-RU"/>
        </w:rPr>
      </w:pPr>
    </w:p>
    <w:p w:rsidR="005463F9" w:rsidRDefault="005463F9" w:rsidP="00D71E66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  <w:lang w:val="uk-UA" w:eastAsia="ru-RU"/>
        </w:rPr>
      </w:pPr>
    </w:p>
    <w:p w:rsidR="005463F9" w:rsidRDefault="005463F9" w:rsidP="00D71E66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  <w:lang w:val="uk-UA" w:eastAsia="ru-RU"/>
        </w:rPr>
      </w:pPr>
    </w:p>
    <w:p w:rsidR="005463F9" w:rsidRDefault="005463F9" w:rsidP="00D71E66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  <w:lang w:val="uk-UA" w:eastAsia="ru-RU"/>
        </w:rPr>
      </w:pPr>
    </w:p>
    <w:p w:rsidR="005463F9" w:rsidRPr="007462D4" w:rsidRDefault="005463F9" w:rsidP="00D71E66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  <w:lang w:val="uk-UA" w:eastAsia="ru-RU"/>
        </w:rPr>
      </w:pPr>
    </w:p>
    <w:p w:rsidR="00C74803" w:rsidRPr="007462D4" w:rsidRDefault="00C74803" w:rsidP="00D71E66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  <w:lang w:val="uk-UA" w:eastAsia="ru-RU"/>
        </w:rPr>
      </w:pPr>
    </w:p>
    <w:p w:rsidR="00C74803" w:rsidRPr="007462D4" w:rsidRDefault="00C74803" w:rsidP="00D71E66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  <w:lang w:val="uk-UA" w:eastAsia="ru-RU"/>
        </w:rPr>
      </w:pPr>
    </w:p>
    <w:p w:rsidR="00C74803" w:rsidRPr="007462D4" w:rsidRDefault="00C74803" w:rsidP="00D71E66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  <w:lang w:val="uk-UA" w:eastAsia="ru-RU"/>
        </w:rPr>
      </w:pPr>
    </w:p>
    <w:p w:rsidR="00C74803" w:rsidRPr="007462D4" w:rsidRDefault="00C74803" w:rsidP="00D71E66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  <w:lang w:val="uk-UA" w:eastAsia="ru-RU"/>
        </w:rPr>
      </w:pPr>
    </w:p>
    <w:p w:rsidR="00C74803" w:rsidRPr="007462D4" w:rsidRDefault="00C74803" w:rsidP="00D71E66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  <w:lang w:val="uk-UA" w:eastAsia="ru-RU"/>
        </w:rPr>
      </w:pPr>
    </w:p>
    <w:p w:rsidR="00C74803" w:rsidRPr="007462D4" w:rsidRDefault="00C74803" w:rsidP="00D71E66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  <w:lang w:val="uk-UA" w:eastAsia="ru-RU"/>
        </w:rPr>
      </w:pPr>
    </w:p>
    <w:p w:rsidR="00C74803" w:rsidRPr="007462D4" w:rsidRDefault="00C74803" w:rsidP="00D71E66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  <w:lang w:val="uk-UA" w:eastAsia="ru-RU"/>
        </w:rPr>
      </w:pPr>
    </w:p>
    <w:p w:rsidR="005463F9" w:rsidRDefault="005463F9" w:rsidP="00D71E66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  <w:lang w:val="uk-UA" w:eastAsia="ru-RU"/>
        </w:rPr>
      </w:pPr>
    </w:p>
    <w:p w:rsidR="005463F9" w:rsidRDefault="005463F9" w:rsidP="00D71E66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  <w:lang w:val="uk-UA" w:eastAsia="ru-RU"/>
        </w:rPr>
      </w:pPr>
    </w:p>
    <w:p w:rsidR="005463F9" w:rsidRDefault="005463F9" w:rsidP="00D71E66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  <w:lang w:val="uk-UA" w:eastAsia="ru-RU"/>
        </w:rPr>
      </w:pPr>
    </w:p>
    <w:p w:rsidR="005463F9" w:rsidRPr="00C74803" w:rsidRDefault="005463F9" w:rsidP="00C74803">
      <w:pPr>
        <w:spacing w:after="120" w:line="240" w:lineRule="auto"/>
        <w:jc w:val="center"/>
        <w:rPr>
          <w:rFonts w:ascii="Times New Roman" w:hAnsi="Times New Roman"/>
          <w:sz w:val="28"/>
          <w:szCs w:val="24"/>
          <w:lang w:val="uk-UA" w:eastAsia="ru-RU"/>
        </w:rPr>
      </w:pPr>
      <w:proofErr w:type="spellStart"/>
      <w:r w:rsidRPr="00C74803">
        <w:rPr>
          <w:rFonts w:ascii="Times New Roman" w:hAnsi="Times New Roman"/>
          <w:b/>
          <w:sz w:val="28"/>
          <w:szCs w:val="24"/>
        </w:rPr>
        <w:t>Вимоги</w:t>
      </w:r>
      <w:proofErr w:type="spellEnd"/>
      <w:r w:rsidRPr="00C74803">
        <w:rPr>
          <w:rFonts w:ascii="Times New Roman" w:hAnsi="Times New Roman"/>
          <w:b/>
          <w:sz w:val="28"/>
          <w:szCs w:val="24"/>
        </w:rPr>
        <w:t xml:space="preserve"> до </w:t>
      </w:r>
      <w:proofErr w:type="spellStart"/>
      <w:proofErr w:type="gramStart"/>
      <w:r w:rsidRPr="00C74803">
        <w:rPr>
          <w:rFonts w:ascii="Times New Roman" w:hAnsi="Times New Roman"/>
          <w:b/>
          <w:sz w:val="28"/>
          <w:szCs w:val="24"/>
        </w:rPr>
        <w:t>психолого-педагог</w:t>
      </w:r>
      <w:proofErr w:type="gramEnd"/>
      <w:r w:rsidRPr="00C74803">
        <w:rPr>
          <w:rFonts w:ascii="Times New Roman" w:hAnsi="Times New Roman"/>
          <w:b/>
          <w:sz w:val="28"/>
          <w:szCs w:val="24"/>
        </w:rPr>
        <w:t>ічної</w:t>
      </w:r>
      <w:proofErr w:type="spellEnd"/>
      <w:r w:rsidRPr="00C74803">
        <w:rPr>
          <w:rFonts w:ascii="Times New Roman" w:hAnsi="Times New Roman"/>
          <w:b/>
          <w:sz w:val="28"/>
          <w:szCs w:val="24"/>
        </w:rPr>
        <w:t xml:space="preserve"> характеристики </w:t>
      </w:r>
      <w:proofErr w:type="spellStart"/>
      <w:r w:rsidRPr="00C74803">
        <w:rPr>
          <w:rFonts w:ascii="Times New Roman" w:hAnsi="Times New Roman"/>
          <w:b/>
          <w:sz w:val="28"/>
          <w:szCs w:val="24"/>
        </w:rPr>
        <w:t>учня</w:t>
      </w:r>
      <w:proofErr w:type="spellEnd"/>
    </w:p>
    <w:p w:rsidR="005463F9" w:rsidRPr="00C74803" w:rsidRDefault="005463F9" w:rsidP="00C74803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C74803">
        <w:rPr>
          <w:rFonts w:ascii="Times New Roman" w:hAnsi="Times New Roman"/>
          <w:sz w:val="28"/>
          <w:szCs w:val="24"/>
          <w:lang w:val="uk-UA"/>
        </w:rPr>
        <w:t xml:space="preserve">      </w:t>
      </w:r>
      <w:r w:rsidRPr="00C74803">
        <w:rPr>
          <w:rFonts w:ascii="Times New Roman" w:hAnsi="Times New Roman"/>
          <w:sz w:val="28"/>
          <w:szCs w:val="24"/>
        </w:rPr>
        <w:t xml:space="preserve">1. </w:t>
      </w:r>
      <w:proofErr w:type="spellStart"/>
      <w:proofErr w:type="gramStart"/>
      <w:r w:rsidRPr="00C74803">
        <w:rPr>
          <w:rFonts w:ascii="Times New Roman" w:hAnsi="Times New Roman"/>
          <w:sz w:val="28"/>
          <w:szCs w:val="24"/>
        </w:rPr>
        <w:t>Пр</w:t>
      </w:r>
      <w:proofErr w:type="gramEnd"/>
      <w:r w:rsidRPr="00C74803">
        <w:rPr>
          <w:rFonts w:ascii="Times New Roman" w:hAnsi="Times New Roman"/>
          <w:sz w:val="28"/>
          <w:szCs w:val="24"/>
        </w:rPr>
        <w:t>ізвище</w:t>
      </w:r>
      <w:proofErr w:type="spellEnd"/>
      <w:r w:rsidRPr="00C74803">
        <w:rPr>
          <w:rFonts w:ascii="Times New Roman" w:hAnsi="Times New Roman"/>
          <w:sz w:val="28"/>
          <w:szCs w:val="24"/>
        </w:rPr>
        <w:t xml:space="preserve">, </w:t>
      </w:r>
      <w:proofErr w:type="spellStart"/>
      <w:r w:rsidRPr="00C74803">
        <w:rPr>
          <w:rFonts w:ascii="Times New Roman" w:hAnsi="Times New Roman"/>
          <w:sz w:val="28"/>
          <w:szCs w:val="24"/>
        </w:rPr>
        <w:t>ім’я</w:t>
      </w:r>
      <w:proofErr w:type="spellEnd"/>
      <w:r w:rsidRPr="00C74803">
        <w:rPr>
          <w:rFonts w:ascii="Times New Roman" w:hAnsi="Times New Roman"/>
          <w:sz w:val="28"/>
          <w:szCs w:val="24"/>
        </w:rPr>
        <w:t xml:space="preserve">, </w:t>
      </w:r>
      <w:proofErr w:type="spellStart"/>
      <w:r w:rsidRPr="00C74803">
        <w:rPr>
          <w:rFonts w:ascii="Times New Roman" w:hAnsi="Times New Roman"/>
          <w:sz w:val="28"/>
          <w:szCs w:val="24"/>
        </w:rPr>
        <w:t>по-батькові</w:t>
      </w:r>
      <w:proofErr w:type="spellEnd"/>
      <w:r w:rsidRPr="00C74803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C74803">
        <w:rPr>
          <w:rFonts w:ascii="Times New Roman" w:hAnsi="Times New Roman"/>
          <w:sz w:val="28"/>
          <w:szCs w:val="24"/>
        </w:rPr>
        <w:t>дитини</w:t>
      </w:r>
      <w:proofErr w:type="spellEnd"/>
    </w:p>
    <w:p w:rsidR="005463F9" w:rsidRPr="00C74803" w:rsidRDefault="005463F9" w:rsidP="00C74803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4"/>
        </w:rPr>
      </w:pPr>
      <w:r w:rsidRPr="00C74803">
        <w:rPr>
          <w:rFonts w:ascii="Times New Roman" w:hAnsi="Times New Roman"/>
          <w:sz w:val="28"/>
          <w:szCs w:val="24"/>
        </w:rPr>
        <w:t xml:space="preserve">        -  дата </w:t>
      </w:r>
      <w:proofErr w:type="spellStart"/>
      <w:r w:rsidRPr="00C74803">
        <w:rPr>
          <w:rFonts w:ascii="Times New Roman" w:hAnsi="Times New Roman"/>
          <w:sz w:val="28"/>
          <w:szCs w:val="24"/>
        </w:rPr>
        <w:t>народження</w:t>
      </w:r>
      <w:proofErr w:type="spellEnd"/>
      <w:r w:rsidRPr="00C74803">
        <w:rPr>
          <w:rFonts w:ascii="Times New Roman" w:hAnsi="Times New Roman"/>
          <w:sz w:val="28"/>
          <w:szCs w:val="24"/>
        </w:rPr>
        <w:t>,</w:t>
      </w:r>
    </w:p>
    <w:p w:rsidR="005463F9" w:rsidRPr="00C74803" w:rsidRDefault="005463F9" w:rsidP="00C74803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C74803">
        <w:rPr>
          <w:rFonts w:ascii="Times New Roman" w:hAnsi="Times New Roman"/>
          <w:sz w:val="28"/>
          <w:szCs w:val="24"/>
        </w:rPr>
        <w:t xml:space="preserve">              - склад  </w:t>
      </w:r>
      <w:proofErr w:type="spellStart"/>
      <w:r w:rsidRPr="00C74803">
        <w:rPr>
          <w:rFonts w:ascii="Times New Roman" w:hAnsi="Times New Roman"/>
          <w:sz w:val="28"/>
          <w:szCs w:val="24"/>
        </w:rPr>
        <w:t>сі</w:t>
      </w:r>
      <w:proofErr w:type="gramStart"/>
      <w:r w:rsidRPr="00C74803">
        <w:rPr>
          <w:rFonts w:ascii="Times New Roman" w:hAnsi="Times New Roman"/>
          <w:sz w:val="28"/>
          <w:szCs w:val="24"/>
        </w:rPr>
        <w:t>м</w:t>
      </w:r>
      <w:proofErr w:type="spellEnd"/>
      <w:proofErr w:type="gramEnd"/>
      <w:r w:rsidRPr="00C74803">
        <w:rPr>
          <w:rFonts w:ascii="Times New Roman" w:hAnsi="Times New Roman"/>
          <w:sz w:val="28"/>
          <w:szCs w:val="24"/>
          <w:lang w:val="en-US"/>
        </w:rPr>
        <w:t>’</w:t>
      </w:r>
      <w:proofErr w:type="spellStart"/>
      <w:r w:rsidRPr="00C74803">
        <w:rPr>
          <w:rFonts w:ascii="Times New Roman" w:hAnsi="Times New Roman"/>
          <w:sz w:val="28"/>
          <w:szCs w:val="24"/>
        </w:rPr>
        <w:t>ї</w:t>
      </w:r>
      <w:proofErr w:type="spellEnd"/>
      <w:r w:rsidRPr="00C74803">
        <w:rPr>
          <w:rFonts w:ascii="Times New Roman" w:hAnsi="Times New Roman"/>
          <w:sz w:val="28"/>
          <w:szCs w:val="24"/>
        </w:rPr>
        <w:t>.</w:t>
      </w:r>
    </w:p>
    <w:p w:rsidR="005463F9" w:rsidRPr="00C74803" w:rsidRDefault="005463F9" w:rsidP="00C74803">
      <w:pPr>
        <w:numPr>
          <w:ilvl w:val="0"/>
          <w:numId w:val="10"/>
        </w:numPr>
        <w:spacing w:after="120" w:line="240" w:lineRule="auto"/>
        <w:contextualSpacing/>
        <w:jc w:val="both"/>
        <w:rPr>
          <w:rFonts w:ascii="Times New Roman" w:hAnsi="Times New Roman"/>
          <w:sz w:val="28"/>
          <w:szCs w:val="24"/>
          <w:lang w:val="de-DE" w:eastAsia="ru-RU"/>
        </w:rPr>
      </w:pPr>
      <w:proofErr w:type="spellStart"/>
      <w:r w:rsidRPr="00C74803">
        <w:rPr>
          <w:rFonts w:ascii="Times New Roman" w:hAnsi="Times New Roman"/>
          <w:sz w:val="28"/>
          <w:szCs w:val="24"/>
          <w:lang w:eastAsia="ru-RU"/>
        </w:rPr>
        <w:t>Відношення</w:t>
      </w:r>
      <w:proofErr w:type="spellEnd"/>
      <w:r w:rsidRPr="00C74803">
        <w:rPr>
          <w:rFonts w:ascii="Times New Roman" w:hAnsi="Times New Roman"/>
          <w:sz w:val="28"/>
          <w:szCs w:val="24"/>
          <w:lang w:eastAsia="ru-RU"/>
        </w:rPr>
        <w:t xml:space="preserve">  </w:t>
      </w:r>
      <w:proofErr w:type="spellStart"/>
      <w:r w:rsidRPr="00C74803">
        <w:rPr>
          <w:rFonts w:ascii="Times New Roman" w:hAnsi="Times New Roman"/>
          <w:sz w:val="28"/>
          <w:szCs w:val="24"/>
          <w:lang w:eastAsia="ru-RU"/>
        </w:rPr>
        <w:t>батьків</w:t>
      </w:r>
      <w:proofErr w:type="spellEnd"/>
      <w:r w:rsidRPr="00C74803">
        <w:rPr>
          <w:rFonts w:ascii="Times New Roman" w:hAnsi="Times New Roman"/>
          <w:sz w:val="28"/>
          <w:szCs w:val="24"/>
          <w:lang w:eastAsia="ru-RU"/>
        </w:rPr>
        <w:t xml:space="preserve"> до </w:t>
      </w:r>
      <w:proofErr w:type="spellStart"/>
      <w:r w:rsidRPr="00C74803">
        <w:rPr>
          <w:rFonts w:ascii="Times New Roman" w:hAnsi="Times New Roman"/>
          <w:sz w:val="28"/>
          <w:szCs w:val="24"/>
          <w:lang w:eastAsia="ru-RU"/>
        </w:rPr>
        <w:t>виховання</w:t>
      </w:r>
      <w:proofErr w:type="spellEnd"/>
      <w:r w:rsidRPr="00C74803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C74803">
        <w:rPr>
          <w:rFonts w:ascii="Times New Roman" w:hAnsi="Times New Roman"/>
          <w:sz w:val="28"/>
          <w:szCs w:val="24"/>
          <w:lang w:eastAsia="ru-RU"/>
        </w:rPr>
        <w:t>дитини</w:t>
      </w:r>
      <w:proofErr w:type="spellEnd"/>
      <w:r w:rsidRPr="00C74803">
        <w:rPr>
          <w:rFonts w:ascii="Times New Roman" w:hAnsi="Times New Roman"/>
          <w:sz w:val="28"/>
          <w:szCs w:val="24"/>
          <w:lang w:val="uk-UA" w:eastAsia="ru-RU"/>
        </w:rPr>
        <w:t>: -</w:t>
      </w:r>
      <w:r w:rsidRPr="00C74803">
        <w:rPr>
          <w:rFonts w:ascii="Times New Roman" w:hAnsi="Times New Roman"/>
          <w:sz w:val="28"/>
          <w:szCs w:val="24"/>
          <w:lang w:val="de-DE" w:eastAsia="ru-RU"/>
        </w:rPr>
        <w:t xml:space="preserve"> </w:t>
      </w:r>
      <w:r w:rsidRPr="00C74803">
        <w:rPr>
          <w:rFonts w:ascii="Times New Roman" w:hAnsi="Times New Roman"/>
          <w:sz w:val="28"/>
          <w:szCs w:val="24"/>
          <w:lang w:eastAsia="ru-RU"/>
        </w:rPr>
        <w:t>в</w:t>
      </w:r>
      <w:proofErr w:type="spellStart"/>
      <w:r w:rsidRPr="00C74803">
        <w:rPr>
          <w:rFonts w:ascii="Times New Roman" w:hAnsi="Times New Roman"/>
          <w:sz w:val="28"/>
          <w:szCs w:val="24"/>
          <w:lang w:val="de-DE" w:eastAsia="ru-RU"/>
        </w:rPr>
        <w:t>взаємовідносини</w:t>
      </w:r>
      <w:proofErr w:type="spellEnd"/>
      <w:r w:rsidRPr="00C74803">
        <w:rPr>
          <w:rFonts w:ascii="Times New Roman" w:hAnsi="Times New Roman"/>
          <w:sz w:val="28"/>
          <w:szCs w:val="24"/>
          <w:lang w:val="de-DE" w:eastAsia="ru-RU"/>
        </w:rPr>
        <w:t xml:space="preserve"> у </w:t>
      </w:r>
      <w:proofErr w:type="spellStart"/>
      <w:r w:rsidRPr="00C74803">
        <w:rPr>
          <w:rFonts w:ascii="Times New Roman" w:hAnsi="Times New Roman"/>
          <w:sz w:val="28"/>
          <w:szCs w:val="24"/>
          <w:lang w:val="de-DE" w:eastAsia="ru-RU"/>
        </w:rPr>
        <w:t>сім</w:t>
      </w:r>
      <w:proofErr w:type="spellEnd"/>
      <w:r w:rsidRPr="00C74803">
        <w:rPr>
          <w:rFonts w:ascii="Times New Roman" w:hAnsi="Times New Roman"/>
          <w:sz w:val="28"/>
          <w:szCs w:val="24"/>
          <w:lang w:eastAsia="ru-RU"/>
        </w:rPr>
        <w:t>’</w:t>
      </w:r>
      <w:r w:rsidRPr="00C74803">
        <w:rPr>
          <w:rFonts w:ascii="Times New Roman" w:hAnsi="Times New Roman"/>
          <w:sz w:val="28"/>
          <w:szCs w:val="24"/>
          <w:lang w:val="de-DE" w:eastAsia="ru-RU"/>
        </w:rPr>
        <w:t>ї</w:t>
      </w:r>
      <w:proofErr w:type="gramStart"/>
      <w:r w:rsidRPr="00C74803">
        <w:rPr>
          <w:rFonts w:ascii="Times New Roman" w:hAnsi="Times New Roman"/>
          <w:sz w:val="28"/>
          <w:szCs w:val="24"/>
          <w:lang w:val="de-DE" w:eastAsia="ru-RU"/>
        </w:rPr>
        <w:t xml:space="preserve"> </w:t>
      </w:r>
      <w:r w:rsidRPr="00C74803">
        <w:rPr>
          <w:rFonts w:ascii="Times New Roman" w:hAnsi="Times New Roman"/>
          <w:sz w:val="28"/>
          <w:szCs w:val="24"/>
          <w:lang w:eastAsia="ru-RU"/>
        </w:rPr>
        <w:t>.</w:t>
      </w:r>
      <w:proofErr w:type="gramEnd"/>
    </w:p>
    <w:p w:rsidR="005463F9" w:rsidRPr="00C74803" w:rsidRDefault="005463F9" w:rsidP="00C74803">
      <w:pPr>
        <w:numPr>
          <w:ilvl w:val="0"/>
          <w:numId w:val="10"/>
        </w:numPr>
        <w:spacing w:after="120" w:line="240" w:lineRule="auto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C74803">
        <w:rPr>
          <w:rFonts w:ascii="Times New Roman" w:hAnsi="Times New Roman"/>
          <w:sz w:val="28"/>
          <w:szCs w:val="24"/>
          <w:lang w:eastAsia="ru-RU"/>
        </w:rPr>
        <w:t xml:space="preserve">Яку школу, </w:t>
      </w:r>
      <w:proofErr w:type="spellStart"/>
      <w:r w:rsidRPr="00C74803">
        <w:rPr>
          <w:rFonts w:ascii="Times New Roman" w:hAnsi="Times New Roman"/>
          <w:sz w:val="28"/>
          <w:szCs w:val="24"/>
          <w:lang w:eastAsia="ru-RU"/>
        </w:rPr>
        <w:t>клас</w:t>
      </w:r>
      <w:proofErr w:type="spellEnd"/>
      <w:r w:rsidRPr="00C74803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C74803">
        <w:rPr>
          <w:rFonts w:ascii="Times New Roman" w:hAnsi="Times New Roman"/>
          <w:sz w:val="28"/>
          <w:szCs w:val="24"/>
          <w:lang w:eastAsia="ru-RU"/>
        </w:rPr>
        <w:t>відвідує</w:t>
      </w:r>
      <w:proofErr w:type="spellEnd"/>
      <w:r w:rsidRPr="00C74803">
        <w:rPr>
          <w:rFonts w:ascii="Times New Roman" w:hAnsi="Times New Roman"/>
          <w:sz w:val="28"/>
          <w:szCs w:val="24"/>
          <w:lang w:eastAsia="ru-RU"/>
        </w:rPr>
        <w:t xml:space="preserve">  </w:t>
      </w:r>
      <w:proofErr w:type="spellStart"/>
      <w:r w:rsidRPr="00C74803">
        <w:rPr>
          <w:rFonts w:ascii="Times New Roman" w:hAnsi="Times New Roman"/>
          <w:sz w:val="28"/>
          <w:szCs w:val="24"/>
          <w:lang w:eastAsia="ru-RU"/>
        </w:rPr>
        <w:t>дитина</w:t>
      </w:r>
      <w:proofErr w:type="spellEnd"/>
      <w:r w:rsidRPr="00C74803">
        <w:rPr>
          <w:rFonts w:ascii="Times New Roman" w:hAnsi="Times New Roman"/>
          <w:sz w:val="28"/>
          <w:szCs w:val="24"/>
          <w:lang w:eastAsia="ru-RU"/>
        </w:rPr>
        <w:t xml:space="preserve"> (</w:t>
      </w:r>
      <w:proofErr w:type="spellStart"/>
      <w:r w:rsidRPr="00C74803">
        <w:rPr>
          <w:rFonts w:ascii="Times New Roman" w:hAnsi="Times New Roman"/>
          <w:sz w:val="28"/>
          <w:szCs w:val="24"/>
          <w:lang w:eastAsia="ru-RU"/>
        </w:rPr>
        <w:t>якщо</w:t>
      </w:r>
      <w:proofErr w:type="spellEnd"/>
      <w:r w:rsidRPr="00C74803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C74803">
        <w:rPr>
          <w:rFonts w:ascii="Times New Roman" w:hAnsi="Times New Roman"/>
          <w:sz w:val="28"/>
          <w:szCs w:val="24"/>
          <w:lang w:eastAsia="ru-RU"/>
        </w:rPr>
        <w:t>навчався</w:t>
      </w:r>
      <w:proofErr w:type="spellEnd"/>
      <w:r w:rsidRPr="00C74803">
        <w:rPr>
          <w:rFonts w:ascii="Times New Roman" w:hAnsi="Times New Roman"/>
          <w:sz w:val="28"/>
          <w:szCs w:val="24"/>
          <w:lang w:eastAsia="ru-RU"/>
        </w:rPr>
        <w:t xml:space="preserve"> 2 роки у </w:t>
      </w:r>
      <w:proofErr w:type="spellStart"/>
      <w:r w:rsidRPr="00C74803">
        <w:rPr>
          <w:rFonts w:ascii="Times New Roman" w:hAnsi="Times New Roman"/>
          <w:sz w:val="28"/>
          <w:szCs w:val="24"/>
          <w:lang w:eastAsia="ru-RU"/>
        </w:rPr>
        <w:t>якомусь</w:t>
      </w:r>
      <w:proofErr w:type="spellEnd"/>
      <w:r w:rsidRPr="00C74803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C74803">
        <w:rPr>
          <w:rFonts w:ascii="Times New Roman" w:hAnsi="Times New Roman"/>
          <w:sz w:val="28"/>
          <w:szCs w:val="24"/>
          <w:lang w:eastAsia="ru-RU"/>
        </w:rPr>
        <w:t>класі</w:t>
      </w:r>
      <w:proofErr w:type="spellEnd"/>
      <w:r w:rsidRPr="00C74803">
        <w:rPr>
          <w:rFonts w:ascii="Times New Roman" w:hAnsi="Times New Roman"/>
          <w:sz w:val="28"/>
          <w:szCs w:val="24"/>
          <w:lang w:eastAsia="ru-RU"/>
        </w:rPr>
        <w:t xml:space="preserve"> – </w:t>
      </w:r>
      <w:proofErr w:type="spellStart"/>
      <w:r w:rsidRPr="00C74803">
        <w:rPr>
          <w:rFonts w:ascii="Times New Roman" w:hAnsi="Times New Roman"/>
          <w:sz w:val="28"/>
          <w:szCs w:val="24"/>
          <w:lang w:eastAsia="ru-RU"/>
        </w:rPr>
        <w:t>вказати</w:t>
      </w:r>
      <w:proofErr w:type="spellEnd"/>
      <w:r w:rsidRPr="00C74803">
        <w:rPr>
          <w:rFonts w:ascii="Times New Roman" w:hAnsi="Times New Roman"/>
          <w:sz w:val="28"/>
          <w:szCs w:val="24"/>
          <w:lang w:eastAsia="ru-RU"/>
        </w:rPr>
        <w:t>).</w:t>
      </w:r>
    </w:p>
    <w:p w:rsidR="005463F9" w:rsidRPr="00C74803" w:rsidRDefault="005463F9" w:rsidP="00C74803">
      <w:pPr>
        <w:numPr>
          <w:ilvl w:val="0"/>
          <w:numId w:val="10"/>
        </w:numPr>
        <w:spacing w:after="120" w:line="240" w:lineRule="auto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C74803">
        <w:rPr>
          <w:rFonts w:ascii="Times New Roman" w:hAnsi="Times New Roman"/>
          <w:sz w:val="28"/>
          <w:szCs w:val="24"/>
          <w:lang w:eastAsia="ru-RU"/>
        </w:rPr>
        <w:t xml:space="preserve">Як </w:t>
      </w:r>
      <w:proofErr w:type="spellStart"/>
      <w:r w:rsidRPr="00C74803">
        <w:rPr>
          <w:rFonts w:ascii="Times New Roman" w:hAnsi="Times New Roman"/>
          <w:sz w:val="28"/>
          <w:szCs w:val="24"/>
          <w:lang w:eastAsia="ru-RU"/>
        </w:rPr>
        <w:t>будуються</w:t>
      </w:r>
      <w:proofErr w:type="spellEnd"/>
      <w:r w:rsidRPr="00C74803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C74803">
        <w:rPr>
          <w:rFonts w:ascii="Times New Roman" w:hAnsi="Times New Roman"/>
          <w:sz w:val="28"/>
          <w:szCs w:val="24"/>
          <w:lang w:eastAsia="ru-RU"/>
        </w:rPr>
        <w:t>відносини</w:t>
      </w:r>
      <w:proofErr w:type="spellEnd"/>
      <w:r w:rsidRPr="00C74803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C74803">
        <w:rPr>
          <w:rFonts w:ascii="Times New Roman" w:hAnsi="Times New Roman"/>
          <w:sz w:val="28"/>
          <w:szCs w:val="24"/>
          <w:lang w:eastAsia="ru-RU"/>
        </w:rPr>
        <w:t>з</w:t>
      </w:r>
      <w:proofErr w:type="spellEnd"/>
      <w:r w:rsidRPr="00C74803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C74803">
        <w:rPr>
          <w:rFonts w:ascii="Times New Roman" w:hAnsi="Times New Roman"/>
          <w:sz w:val="28"/>
          <w:szCs w:val="24"/>
          <w:lang w:eastAsia="ru-RU"/>
        </w:rPr>
        <w:t>дитячим</w:t>
      </w:r>
      <w:proofErr w:type="spellEnd"/>
      <w:r w:rsidRPr="00C74803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C74803">
        <w:rPr>
          <w:rFonts w:ascii="Times New Roman" w:hAnsi="Times New Roman"/>
          <w:sz w:val="28"/>
          <w:szCs w:val="24"/>
          <w:lang w:eastAsia="ru-RU"/>
        </w:rPr>
        <w:t>колективом</w:t>
      </w:r>
      <w:proofErr w:type="spellEnd"/>
      <w:r w:rsidRPr="00C74803">
        <w:rPr>
          <w:rFonts w:ascii="Times New Roman" w:hAnsi="Times New Roman"/>
          <w:sz w:val="28"/>
          <w:szCs w:val="24"/>
          <w:lang w:eastAsia="ru-RU"/>
        </w:rPr>
        <w:t xml:space="preserve">, </w:t>
      </w:r>
      <w:proofErr w:type="spellStart"/>
      <w:r w:rsidRPr="00C74803">
        <w:rPr>
          <w:rFonts w:ascii="Times New Roman" w:hAnsi="Times New Roman"/>
          <w:sz w:val="28"/>
          <w:szCs w:val="24"/>
          <w:lang w:eastAsia="ru-RU"/>
        </w:rPr>
        <w:t>вчителем</w:t>
      </w:r>
      <w:proofErr w:type="spellEnd"/>
      <w:r w:rsidRPr="00C74803">
        <w:rPr>
          <w:rFonts w:ascii="Times New Roman" w:hAnsi="Times New Roman"/>
          <w:sz w:val="28"/>
          <w:szCs w:val="24"/>
          <w:lang w:eastAsia="ru-RU"/>
        </w:rPr>
        <w:t>.</w:t>
      </w:r>
    </w:p>
    <w:p w:rsidR="005463F9" w:rsidRPr="00C74803" w:rsidRDefault="005463F9" w:rsidP="00C74803">
      <w:pPr>
        <w:numPr>
          <w:ilvl w:val="0"/>
          <w:numId w:val="10"/>
        </w:numPr>
        <w:spacing w:after="120" w:line="240" w:lineRule="auto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proofErr w:type="spellStart"/>
      <w:r w:rsidRPr="00C74803">
        <w:rPr>
          <w:rFonts w:ascii="Times New Roman" w:hAnsi="Times New Roman"/>
          <w:sz w:val="28"/>
          <w:szCs w:val="24"/>
          <w:lang w:eastAsia="ru-RU"/>
        </w:rPr>
        <w:t>Засвоєння</w:t>
      </w:r>
      <w:proofErr w:type="spellEnd"/>
      <w:r w:rsidRPr="00C74803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C74803">
        <w:rPr>
          <w:rFonts w:ascii="Times New Roman" w:hAnsi="Times New Roman"/>
          <w:sz w:val="28"/>
          <w:szCs w:val="24"/>
          <w:lang w:eastAsia="ru-RU"/>
        </w:rPr>
        <w:t>програм</w:t>
      </w:r>
      <w:proofErr w:type="spellEnd"/>
      <w:r w:rsidRPr="00C74803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C74803">
        <w:rPr>
          <w:rFonts w:ascii="Times New Roman" w:hAnsi="Times New Roman"/>
          <w:sz w:val="28"/>
          <w:szCs w:val="24"/>
          <w:lang w:eastAsia="ru-RU"/>
        </w:rPr>
        <w:t>загальноосвітньої</w:t>
      </w:r>
      <w:proofErr w:type="spellEnd"/>
      <w:r w:rsidRPr="00C74803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C74803">
        <w:rPr>
          <w:rFonts w:ascii="Times New Roman" w:hAnsi="Times New Roman"/>
          <w:sz w:val="28"/>
          <w:szCs w:val="24"/>
          <w:lang w:eastAsia="ru-RU"/>
        </w:rPr>
        <w:t>школи</w:t>
      </w:r>
      <w:proofErr w:type="spellEnd"/>
      <w:r w:rsidRPr="00C74803">
        <w:rPr>
          <w:rFonts w:ascii="Times New Roman" w:hAnsi="Times New Roman"/>
          <w:sz w:val="28"/>
          <w:szCs w:val="24"/>
          <w:lang w:eastAsia="ru-RU"/>
        </w:rPr>
        <w:t xml:space="preserve"> по </w:t>
      </w:r>
      <w:proofErr w:type="spellStart"/>
      <w:proofErr w:type="gramStart"/>
      <w:r w:rsidRPr="00C74803">
        <w:rPr>
          <w:rFonts w:ascii="Times New Roman" w:hAnsi="Times New Roman"/>
          <w:sz w:val="28"/>
          <w:szCs w:val="24"/>
          <w:lang w:eastAsia="ru-RU"/>
        </w:rPr>
        <w:t>вс</w:t>
      </w:r>
      <w:proofErr w:type="gramEnd"/>
      <w:r w:rsidRPr="00C74803">
        <w:rPr>
          <w:rFonts w:ascii="Times New Roman" w:hAnsi="Times New Roman"/>
          <w:sz w:val="28"/>
          <w:szCs w:val="24"/>
          <w:lang w:eastAsia="ru-RU"/>
        </w:rPr>
        <w:t>іх</w:t>
      </w:r>
      <w:proofErr w:type="spellEnd"/>
      <w:r w:rsidRPr="00C74803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C74803">
        <w:rPr>
          <w:rFonts w:ascii="Times New Roman" w:hAnsi="Times New Roman"/>
          <w:sz w:val="28"/>
          <w:szCs w:val="24"/>
          <w:lang w:eastAsia="ru-RU"/>
        </w:rPr>
        <w:t>розділах</w:t>
      </w:r>
      <w:proofErr w:type="spellEnd"/>
      <w:r w:rsidRPr="00C74803">
        <w:rPr>
          <w:rFonts w:ascii="Times New Roman" w:hAnsi="Times New Roman"/>
          <w:sz w:val="28"/>
          <w:szCs w:val="24"/>
          <w:lang w:eastAsia="ru-RU"/>
        </w:rPr>
        <w:t>:</w:t>
      </w:r>
    </w:p>
    <w:p w:rsidR="005463F9" w:rsidRPr="00C74803" w:rsidRDefault="005463F9" w:rsidP="00C74803">
      <w:pPr>
        <w:spacing w:after="120" w:line="240" w:lineRule="auto"/>
        <w:ind w:left="720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C74803">
        <w:rPr>
          <w:rFonts w:ascii="Times New Roman" w:hAnsi="Times New Roman"/>
          <w:sz w:val="28"/>
          <w:szCs w:val="24"/>
          <w:lang w:eastAsia="ru-RU"/>
        </w:rPr>
        <w:t>(</w:t>
      </w:r>
      <w:proofErr w:type="spellStart"/>
      <w:r w:rsidRPr="00C74803">
        <w:rPr>
          <w:rFonts w:ascii="Times New Roman" w:hAnsi="Times New Roman"/>
          <w:sz w:val="28"/>
          <w:szCs w:val="24"/>
          <w:lang w:eastAsia="ru-RU"/>
        </w:rPr>
        <w:t>докладно</w:t>
      </w:r>
      <w:proofErr w:type="spellEnd"/>
      <w:r w:rsidRPr="00C74803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C74803">
        <w:rPr>
          <w:rFonts w:ascii="Times New Roman" w:hAnsi="Times New Roman"/>
          <w:sz w:val="28"/>
          <w:szCs w:val="24"/>
          <w:lang w:eastAsia="ru-RU"/>
        </w:rPr>
        <w:t>описати</w:t>
      </w:r>
      <w:proofErr w:type="spellEnd"/>
      <w:r w:rsidRPr="00C74803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C74803">
        <w:rPr>
          <w:rFonts w:ascii="Times New Roman" w:hAnsi="Times New Roman"/>
          <w:sz w:val="28"/>
          <w:szCs w:val="24"/>
          <w:lang w:eastAsia="ru-RU"/>
        </w:rPr>
        <w:t>засвоєння</w:t>
      </w:r>
      <w:proofErr w:type="spellEnd"/>
      <w:r w:rsidRPr="00C74803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C74803">
        <w:rPr>
          <w:rFonts w:ascii="Times New Roman" w:hAnsi="Times New Roman"/>
          <w:sz w:val="28"/>
          <w:szCs w:val="24"/>
          <w:lang w:eastAsia="ru-RU"/>
        </w:rPr>
        <w:t>математичних</w:t>
      </w:r>
      <w:proofErr w:type="spellEnd"/>
      <w:r w:rsidRPr="00C74803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C74803">
        <w:rPr>
          <w:rFonts w:ascii="Times New Roman" w:hAnsi="Times New Roman"/>
          <w:sz w:val="28"/>
          <w:szCs w:val="24"/>
          <w:lang w:eastAsia="ru-RU"/>
        </w:rPr>
        <w:t>знань</w:t>
      </w:r>
      <w:proofErr w:type="spellEnd"/>
      <w:r w:rsidRPr="00C74803">
        <w:rPr>
          <w:rFonts w:ascii="Times New Roman" w:hAnsi="Times New Roman"/>
          <w:sz w:val="28"/>
          <w:szCs w:val="24"/>
          <w:lang w:eastAsia="ru-RU"/>
        </w:rPr>
        <w:t>)</w:t>
      </w:r>
    </w:p>
    <w:p w:rsidR="005463F9" w:rsidRPr="00C74803" w:rsidRDefault="005463F9" w:rsidP="00C74803">
      <w:pPr>
        <w:spacing w:after="120" w:line="240" w:lineRule="auto"/>
        <w:ind w:left="720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C74803">
        <w:rPr>
          <w:rFonts w:ascii="Times New Roman" w:hAnsi="Times New Roman"/>
          <w:sz w:val="28"/>
          <w:szCs w:val="24"/>
          <w:lang w:eastAsia="ru-RU"/>
        </w:rPr>
        <w:t xml:space="preserve">- </w:t>
      </w:r>
      <w:proofErr w:type="spellStart"/>
      <w:r w:rsidRPr="00C74803">
        <w:rPr>
          <w:rFonts w:ascii="Times New Roman" w:hAnsi="Times New Roman"/>
          <w:sz w:val="28"/>
          <w:szCs w:val="24"/>
          <w:lang w:eastAsia="ru-RU"/>
        </w:rPr>
        <w:t>прямий</w:t>
      </w:r>
      <w:proofErr w:type="spellEnd"/>
      <w:r w:rsidRPr="00C74803">
        <w:rPr>
          <w:rFonts w:ascii="Times New Roman" w:hAnsi="Times New Roman"/>
          <w:sz w:val="28"/>
          <w:szCs w:val="24"/>
          <w:lang w:eastAsia="ru-RU"/>
        </w:rPr>
        <w:t xml:space="preserve"> та </w:t>
      </w:r>
      <w:proofErr w:type="spellStart"/>
      <w:r w:rsidRPr="00C74803">
        <w:rPr>
          <w:rFonts w:ascii="Times New Roman" w:hAnsi="Times New Roman"/>
          <w:sz w:val="28"/>
          <w:szCs w:val="24"/>
          <w:lang w:eastAsia="ru-RU"/>
        </w:rPr>
        <w:t>зворотній</w:t>
      </w:r>
      <w:proofErr w:type="spellEnd"/>
      <w:r w:rsidRPr="00C74803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C74803">
        <w:rPr>
          <w:rFonts w:ascii="Times New Roman" w:hAnsi="Times New Roman"/>
          <w:sz w:val="28"/>
          <w:szCs w:val="24"/>
          <w:lang w:eastAsia="ru-RU"/>
        </w:rPr>
        <w:t>рахунок</w:t>
      </w:r>
      <w:proofErr w:type="spellEnd"/>
      <w:r w:rsidRPr="00C74803">
        <w:rPr>
          <w:rFonts w:ascii="Times New Roman" w:hAnsi="Times New Roman"/>
          <w:sz w:val="28"/>
          <w:szCs w:val="24"/>
          <w:lang w:eastAsia="ru-RU"/>
        </w:rPr>
        <w:t>,</w:t>
      </w:r>
    </w:p>
    <w:p w:rsidR="005463F9" w:rsidRPr="00C74803" w:rsidRDefault="005463F9" w:rsidP="00C74803">
      <w:pPr>
        <w:spacing w:after="120" w:line="240" w:lineRule="auto"/>
        <w:ind w:left="720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C74803">
        <w:rPr>
          <w:rFonts w:ascii="Times New Roman" w:hAnsi="Times New Roman"/>
          <w:sz w:val="28"/>
          <w:szCs w:val="24"/>
          <w:lang w:eastAsia="ru-RU"/>
        </w:rPr>
        <w:t xml:space="preserve">- </w:t>
      </w:r>
      <w:proofErr w:type="spellStart"/>
      <w:r w:rsidRPr="00C74803">
        <w:rPr>
          <w:rFonts w:ascii="Times New Roman" w:hAnsi="Times New Roman"/>
          <w:sz w:val="28"/>
          <w:szCs w:val="24"/>
          <w:lang w:eastAsia="ru-RU"/>
        </w:rPr>
        <w:t>числовий</w:t>
      </w:r>
      <w:proofErr w:type="spellEnd"/>
      <w:r w:rsidRPr="00C74803">
        <w:rPr>
          <w:rFonts w:ascii="Times New Roman" w:hAnsi="Times New Roman"/>
          <w:sz w:val="28"/>
          <w:szCs w:val="24"/>
          <w:lang w:eastAsia="ru-RU"/>
        </w:rPr>
        <w:t xml:space="preserve"> ряд, склад числа, </w:t>
      </w:r>
      <w:proofErr w:type="spellStart"/>
      <w:r w:rsidRPr="00C74803">
        <w:rPr>
          <w:rFonts w:ascii="Times New Roman" w:hAnsi="Times New Roman"/>
          <w:sz w:val="28"/>
          <w:szCs w:val="24"/>
          <w:lang w:eastAsia="ru-RU"/>
        </w:rPr>
        <w:t>компоненти</w:t>
      </w:r>
      <w:proofErr w:type="spellEnd"/>
      <w:r w:rsidRPr="00C74803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C74803">
        <w:rPr>
          <w:rFonts w:ascii="Times New Roman" w:hAnsi="Times New Roman"/>
          <w:sz w:val="28"/>
          <w:szCs w:val="24"/>
          <w:lang w:eastAsia="ru-RU"/>
        </w:rPr>
        <w:t>арифметичниї</w:t>
      </w:r>
      <w:proofErr w:type="spellEnd"/>
      <w:r w:rsidRPr="00C74803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C74803">
        <w:rPr>
          <w:rFonts w:ascii="Times New Roman" w:hAnsi="Times New Roman"/>
          <w:sz w:val="28"/>
          <w:szCs w:val="24"/>
          <w:lang w:eastAsia="ru-RU"/>
        </w:rPr>
        <w:t>дій</w:t>
      </w:r>
      <w:proofErr w:type="spellEnd"/>
      <w:r w:rsidRPr="00C74803">
        <w:rPr>
          <w:rFonts w:ascii="Times New Roman" w:hAnsi="Times New Roman"/>
          <w:sz w:val="28"/>
          <w:szCs w:val="24"/>
          <w:lang w:eastAsia="ru-RU"/>
        </w:rPr>
        <w:t>,</w:t>
      </w:r>
    </w:p>
    <w:p w:rsidR="005463F9" w:rsidRPr="00C74803" w:rsidRDefault="005463F9" w:rsidP="00C74803">
      <w:pPr>
        <w:spacing w:after="120" w:line="240" w:lineRule="auto"/>
        <w:ind w:left="720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C74803">
        <w:rPr>
          <w:rFonts w:ascii="Times New Roman" w:hAnsi="Times New Roman"/>
          <w:sz w:val="28"/>
          <w:szCs w:val="24"/>
          <w:lang w:eastAsia="ru-RU"/>
        </w:rPr>
        <w:t xml:space="preserve">- </w:t>
      </w:r>
      <w:proofErr w:type="spellStart"/>
      <w:proofErr w:type="gramStart"/>
      <w:r w:rsidRPr="00C74803">
        <w:rPr>
          <w:rFonts w:ascii="Times New Roman" w:hAnsi="Times New Roman"/>
          <w:sz w:val="28"/>
          <w:szCs w:val="24"/>
          <w:lang w:eastAsia="ru-RU"/>
        </w:rPr>
        <w:t>л</w:t>
      </w:r>
      <w:proofErr w:type="gramEnd"/>
      <w:r w:rsidRPr="00C74803">
        <w:rPr>
          <w:rFonts w:ascii="Times New Roman" w:hAnsi="Times New Roman"/>
          <w:sz w:val="28"/>
          <w:szCs w:val="24"/>
          <w:lang w:eastAsia="ru-RU"/>
        </w:rPr>
        <w:t>ічильні</w:t>
      </w:r>
      <w:proofErr w:type="spellEnd"/>
      <w:r w:rsidRPr="00C74803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C74803">
        <w:rPr>
          <w:rFonts w:ascii="Times New Roman" w:hAnsi="Times New Roman"/>
          <w:sz w:val="28"/>
          <w:szCs w:val="24"/>
          <w:lang w:eastAsia="ru-RU"/>
        </w:rPr>
        <w:t>операції</w:t>
      </w:r>
      <w:proofErr w:type="spellEnd"/>
      <w:r w:rsidRPr="00C74803">
        <w:rPr>
          <w:rFonts w:ascii="Times New Roman" w:hAnsi="Times New Roman"/>
          <w:sz w:val="28"/>
          <w:szCs w:val="24"/>
          <w:lang w:eastAsia="ru-RU"/>
        </w:rPr>
        <w:t xml:space="preserve"> в межах….., </w:t>
      </w:r>
      <w:proofErr w:type="spellStart"/>
      <w:r w:rsidRPr="00C74803">
        <w:rPr>
          <w:rFonts w:ascii="Times New Roman" w:hAnsi="Times New Roman"/>
          <w:sz w:val="28"/>
          <w:szCs w:val="24"/>
          <w:lang w:eastAsia="ru-RU"/>
        </w:rPr>
        <w:t>з</w:t>
      </w:r>
      <w:proofErr w:type="spellEnd"/>
      <w:r w:rsidRPr="00C74803">
        <w:rPr>
          <w:rFonts w:ascii="Times New Roman" w:hAnsi="Times New Roman"/>
          <w:sz w:val="28"/>
          <w:szCs w:val="24"/>
          <w:lang w:eastAsia="ru-RU"/>
        </w:rPr>
        <w:t xml:space="preserve"> переходом через десяток,</w:t>
      </w:r>
    </w:p>
    <w:p w:rsidR="005463F9" w:rsidRPr="00C74803" w:rsidRDefault="005463F9" w:rsidP="00C74803">
      <w:pPr>
        <w:spacing w:after="120" w:line="240" w:lineRule="auto"/>
        <w:ind w:left="720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C74803">
        <w:rPr>
          <w:rFonts w:ascii="Times New Roman" w:hAnsi="Times New Roman"/>
          <w:sz w:val="28"/>
          <w:szCs w:val="24"/>
          <w:lang w:eastAsia="ru-RU"/>
        </w:rPr>
        <w:t xml:space="preserve">- </w:t>
      </w:r>
      <w:proofErr w:type="spellStart"/>
      <w:r w:rsidRPr="00C74803">
        <w:rPr>
          <w:rFonts w:ascii="Times New Roman" w:hAnsi="Times New Roman"/>
          <w:sz w:val="28"/>
          <w:szCs w:val="24"/>
          <w:lang w:eastAsia="ru-RU"/>
        </w:rPr>
        <w:t>розуміння</w:t>
      </w:r>
      <w:proofErr w:type="spellEnd"/>
      <w:r w:rsidRPr="00C74803">
        <w:rPr>
          <w:rFonts w:ascii="Times New Roman" w:hAnsi="Times New Roman"/>
          <w:sz w:val="28"/>
          <w:szCs w:val="24"/>
          <w:lang w:eastAsia="ru-RU"/>
        </w:rPr>
        <w:t xml:space="preserve"> та </w:t>
      </w:r>
      <w:proofErr w:type="spellStart"/>
      <w:r w:rsidRPr="00C74803">
        <w:rPr>
          <w:rFonts w:ascii="Times New Roman" w:hAnsi="Times New Roman"/>
          <w:sz w:val="28"/>
          <w:szCs w:val="24"/>
          <w:lang w:eastAsia="ru-RU"/>
        </w:rPr>
        <w:t>розв’язування</w:t>
      </w:r>
      <w:proofErr w:type="spellEnd"/>
      <w:r w:rsidRPr="00C74803">
        <w:rPr>
          <w:rFonts w:ascii="Times New Roman" w:hAnsi="Times New Roman"/>
          <w:sz w:val="28"/>
          <w:szCs w:val="24"/>
          <w:lang w:eastAsia="ru-RU"/>
        </w:rPr>
        <w:t xml:space="preserve"> задач в</w:t>
      </w:r>
      <w:proofErr w:type="gramStart"/>
      <w:r w:rsidRPr="00C74803">
        <w:rPr>
          <w:rFonts w:ascii="Times New Roman" w:hAnsi="Times New Roman"/>
          <w:sz w:val="28"/>
          <w:szCs w:val="24"/>
          <w:lang w:eastAsia="ru-RU"/>
        </w:rPr>
        <w:t>….</w:t>
      </w:r>
      <w:proofErr w:type="spellStart"/>
      <w:proofErr w:type="gramEnd"/>
      <w:r w:rsidRPr="00C74803">
        <w:rPr>
          <w:rFonts w:ascii="Times New Roman" w:hAnsi="Times New Roman"/>
          <w:sz w:val="28"/>
          <w:szCs w:val="24"/>
          <w:lang w:eastAsia="ru-RU"/>
        </w:rPr>
        <w:t>дії</w:t>
      </w:r>
      <w:proofErr w:type="spellEnd"/>
      <w:r w:rsidRPr="00C74803">
        <w:rPr>
          <w:rFonts w:ascii="Times New Roman" w:hAnsi="Times New Roman"/>
          <w:sz w:val="28"/>
          <w:szCs w:val="24"/>
          <w:lang w:eastAsia="ru-RU"/>
        </w:rPr>
        <w:t>.</w:t>
      </w:r>
    </w:p>
    <w:p w:rsidR="005463F9" w:rsidRPr="00C74803" w:rsidRDefault="005463F9" w:rsidP="00C74803">
      <w:pPr>
        <w:spacing w:after="120" w:line="240" w:lineRule="auto"/>
        <w:ind w:left="720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C74803">
        <w:rPr>
          <w:rFonts w:ascii="Times New Roman" w:hAnsi="Times New Roman"/>
          <w:sz w:val="28"/>
          <w:szCs w:val="24"/>
          <w:lang w:eastAsia="ru-RU"/>
        </w:rPr>
        <w:t xml:space="preserve">- </w:t>
      </w:r>
      <w:proofErr w:type="spellStart"/>
      <w:r w:rsidRPr="00C74803">
        <w:rPr>
          <w:rFonts w:ascii="Times New Roman" w:hAnsi="Times New Roman"/>
          <w:sz w:val="28"/>
          <w:szCs w:val="24"/>
          <w:lang w:eastAsia="ru-RU"/>
        </w:rPr>
        <w:t>Описати</w:t>
      </w:r>
      <w:proofErr w:type="spellEnd"/>
      <w:r w:rsidRPr="00C74803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C74803">
        <w:rPr>
          <w:rFonts w:ascii="Times New Roman" w:hAnsi="Times New Roman"/>
          <w:sz w:val="28"/>
          <w:szCs w:val="24"/>
          <w:lang w:eastAsia="ru-RU"/>
        </w:rPr>
        <w:t>граматичні</w:t>
      </w:r>
      <w:proofErr w:type="spellEnd"/>
      <w:r w:rsidRPr="00C74803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C74803">
        <w:rPr>
          <w:rFonts w:ascii="Times New Roman" w:hAnsi="Times New Roman"/>
          <w:sz w:val="28"/>
          <w:szCs w:val="24"/>
          <w:lang w:eastAsia="ru-RU"/>
        </w:rPr>
        <w:t>здібності</w:t>
      </w:r>
      <w:proofErr w:type="spellEnd"/>
      <w:r w:rsidRPr="00C74803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C74803">
        <w:rPr>
          <w:rFonts w:ascii="Times New Roman" w:hAnsi="Times New Roman"/>
          <w:sz w:val="28"/>
          <w:szCs w:val="24"/>
          <w:lang w:eastAsia="ru-RU"/>
        </w:rPr>
        <w:t>дитини</w:t>
      </w:r>
      <w:proofErr w:type="spellEnd"/>
      <w:r w:rsidRPr="00C74803">
        <w:rPr>
          <w:rFonts w:ascii="Times New Roman" w:hAnsi="Times New Roman"/>
          <w:sz w:val="28"/>
          <w:szCs w:val="24"/>
          <w:lang w:eastAsia="ru-RU"/>
        </w:rPr>
        <w:t xml:space="preserve">, </w:t>
      </w:r>
      <w:proofErr w:type="spellStart"/>
      <w:r w:rsidRPr="00C74803">
        <w:rPr>
          <w:rFonts w:ascii="Times New Roman" w:hAnsi="Times New Roman"/>
          <w:sz w:val="28"/>
          <w:szCs w:val="24"/>
          <w:lang w:eastAsia="ru-RU"/>
        </w:rPr>
        <w:t>відмітити</w:t>
      </w:r>
      <w:proofErr w:type="spellEnd"/>
      <w:r w:rsidRPr="00C74803">
        <w:rPr>
          <w:rFonts w:ascii="Times New Roman" w:hAnsi="Times New Roman"/>
          <w:sz w:val="28"/>
          <w:szCs w:val="24"/>
          <w:lang w:eastAsia="ru-RU"/>
        </w:rPr>
        <w:t xml:space="preserve"> характер </w:t>
      </w:r>
      <w:proofErr w:type="spellStart"/>
      <w:r w:rsidRPr="00C74803">
        <w:rPr>
          <w:rFonts w:ascii="Times New Roman" w:hAnsi="Times New Roman"/>
          <w:sz w:val="28"/>
          <w:szCs w:val="24"/>
          <w:lang w:eastAsia="ru-RU"/>
        </w:rPr>
        <w:t>помилок</w:t>
      </w:r>
      <w:proofErr w:type="spellEnd"/>
      <w:r w:rsidRPr="00C74803">
        <w:rPr>
          <w:rFonts w:ascii="Times New Roman" w:hAnsi="Times New Roman"/>
          <w:sz w:val="28"/>
          <w:szCs w:val="24"/>
          <w:lang w:eastAsia="ru-RU"/>
        </w:rPr>
        <w:t xml:space="preserve"> (</w:t>
      </w:r>
      <w:proofErr w:type="spellStart"/>
      <w:r w:rsidRPr="00C74803">
        <w:rPr>
          <w:rFonts w:ascii="Times New Roman" w:hAnsi="Times New Roman"/>
          <w:sz w:val="28"/>
          <w:szCs w:val="24"/>
          <w:lang w:eastAsia="ru-RU"/>
        </w:rPr>
        <w:t>незнання</w:t>
      </w:r>
      <w:proofErr w:type="spellEnd"/>
      <w:r w:rsidRPr="00C74803">
        <w:rPr>
          <w:rFonts w:ascii="Times New Roman" w:hAnsi="Times New Roman"/>
          <w:sz w:val="28"/>
          <w:szCs w:val="24"/>
          <w:lang w:eastAsia="ru-RU"/>
        </w:rPr>
        <w:t xml:space="preserve"> правил, </w:t>
      </w:r>
      <w:proofErr w:type="spellStart"/>
      <w:r w:rsidRPr="00C74803">
        <w:rPr>
          <w:rFonts w:ascii="Times New Roman" w:hAnsi="Times New Roman"/>
          <w:sz w:val="28"/>
          <w:szCs w:val="24"/>
          <w:lang w:eastAsia="ru-RU"/>
        </w:rPr>
        <w:t>знання</w:t>
      </w:r>
      <w:proofErr w:type="spellEnd"/>
      <w:r w:rsidRPr="00C74803">
        <w:rPr>
          <w:rFonts w:ascii="Times New Roman" w:hAnsi="Times New Roman"/>
          <w:sz w:val="28"/>
          <w:szCs w:val="24"/>
          <w:lang w:eastAsia="ru-RU"/>
        </w:rPr>
        <w:t xml:space="preserve">, </w:t>
      </w:r>
      <w:proofErr w:type="spellStart"/>
      <w:r w:rsidRPr="00C74803">
        <w:rPr>
          <w:rFonts w:ascii="Times New Roman" w:hAnsi="Times New Roman"/>
          <w:sz w:val="28"/>
          <w:szCs w:val="24"/>
          <w:lang w:eastAsia="ru-RU"/>
        </w:rPr>
        <w:t>але</w:t>
      </w:r>
      <w:proofErr w:type="spellEnd"/>
      <w:r w:rsidRPr="00C74803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C74803">
        <w:rPr>
          <w:rFonts w:ascii="Times New Roman" w:hAnsi="Times New Roman"/>
          <w:sz w:val="28"/>
          <w:szCs w:val="24"/>
          <w:lang w:eastAsia="ru-RU"/>
        </w:rPr>
        <w:t>невміння</w:t>
      </w:r>
      <w:proofErr w:type="spellEnd"/>
      <w:r w:rsidRPr="00C74803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C74803">
        <w:rPr>
          <w:rFonts w:ascii="Times New Roman" w:hAnsi="Times New Roman"/>
          <w:sz w:val="28"/>
          <w:szCs w:val="24"/>
          <w:lang w:eastAsia="ru-RU"/>
        </w:rPr>
        <w:t>іх</w:t>
      </w:r>
      <w:proofErr w:type="spellEnd"/>
      <w:r w:rsidRPr="00C74803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C74803">
        <w:rPr>
          <w:rFonts w:ascii="Times New Roman" w:hAnsi="Times New Roman"/>
          <w:sz w:val="28"/>
          <w:szCs w:val="24"/>
          <w:lang w:eastAsia="ru-RU"/>
        </w:rPr>
        <w:t>застосовувати</w:t>
      </w:r>
      <w:proofErr w:type="spellEnd"/>
      <w:r w:rsidRPr="00C74803">
        <w:rPr>
          <w:rFonts w:ascii="Times New Roman" w:hAnsi="Times New Roman"/>
          <w:sz w:val="28"/>
          <w:szCs w:val="24"/>
          <w:lang w:eastAsia="ru-RU"/>
        </w:rPr>
        <w:t xml:space="preserve">, </w:t>
      </w:r>
      <w:proofErr w:type="spellStart"/>
      <w:r w:rsidRPr="00C74803">
        <w:rPr>
          <w:rFonts w:ascii="Times New Roman" w:hAnsi="Times New Roman"/>
          <w:sz w:val="28"/>
          <w:szCs w:val="24"/>
          <w:lang w:eastAsia="ru-RU"/>
        </w:rPr>
        <w:t>помилки</w:t>
      </w:r>
      <w:proofErr w:type="spellEnd"/>
      <w:r w:rsidRPr="00C74803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C74803">
        <w:rPr>
          <w:rFonts w:ascii="Times New Roman" w:hAnsi="Times New Roman"/>
          <w:sz w:val="28"/>
          <w:szCs w:val="24"/>
          <w:lang w:eastAsia="ru-RU"/>
        </w:rPr>
        <w:t>дисграфічного</w:t>
      </w:r>
      <w:proofErr w:type="spellEnd"/>
      <w:r w:rsidRPr="00C74803">
        <w:rPr>
          <w:rFonts w:ascii="Times New Roman" w:hAnsi="Times New Roman"/>
          <w:sz w:val="28"/>
          <w:szCs w:val="24"/>
          <w:lang w:eastAsia="ru-RU"/>
        </w:rPr>
        <w:t xml:space="preserve"> характеру </w:t>
      </w:r>
      <w:proofErr w:type="spellStart"/>
      <w:r w:rsidRPr="00C74803">
        <w:rPr>
          <w:rFonts w:ascii="Times New Roman" w:hAnsi="Times New Roman"/>
          <w:sz w:val="28"/>
          <w:szCs w:val="24"/>
          <w:lang w:eastAsia="ru-RU"/>
        </w:rPr>
        <w:t>і</w:t>
      </w:r>
      <w:proofErr w:type="spellEnd"/>
      <w:r w:rsidRPr="00C74803">
        <w:rPr>
          <w:rFonts w:ascii="Times New Roman" w:hAnsi="Times New Roman"/>
          <w:sz w:val="28"/>
          <w:szCs w:val="24"/>
          <w:lang w:eastAsia="ru-RU"/>
        </w:rPr>
        <w:t xml:space="preserve"> т.д.)</w:t>
      </w:r>
    </w:p>
    <w:p w:rsidR="005463F9" w:rsidRPr="00C74803" w:rsidRDefault="005463F9" w:rsidP="00C74803">
      <w:pPr>
        <w:spacing w:after="120" w:line="240" w:lineRule="auto"/>
        <w:ind w:left="720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proofErr w:type="gramStart"/>
      <w:r w:rsidRPr="00C74803">
        <w:rPr>
          <w:rFonts w:ascii="Times New Roman" w:hAnsi="Times New Roman"/>
          <w:sz w:val="28"/>
          <w:szCs w:val="24"/>
          <w:lang w:eastAsia="ru-RU"/>
        </w:rPr>
        <w:t xml:space="preserve">- </w:t>
      </w:r>
      <w:proofErr w:type="spellStart"/>
      <w:r w:rsidRPr="00C74803">
        <w:rPr>
          <w:rFonts w:ascii="Times New Roman" w:hAnsi="Times New Roman"/>
          <w:sz w:val="28"/>
          <w:szCs w:val="24"/>
          <w:lang w:eastAsia="ru-RU"/>
        </w:rPr>
        <w:t>Відмітити</w:t>
      </w:r>
      <w:proofErr w:type="spellEnd"/>
      <w:r w:rsidRPr="00C74803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C74803">
        <w:rPr>
          <w:rFonts w:ascii="Times New Roman" w:hAnsi="Times New Roman"/>
          <w:sz w:val="28"/>
          <w:szCs w:val="24"/>
          <w:lang w:eastAsia="ru-RU"/>
        </w:rPr>
        <w:t>особливості</w:t>
      </w:r>
      <w:proofErr w:type="spellEnd"/>
      <w:r w:rsidRPr="00C74803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C74803">
        <w:rPr>
          <w:rFonts w:ascii="Times New Roman" w:hAnsi="Times New Roman"/>
          <w:sz w:val="28"/>
          <w:szCs w:val="24"/>
          <w:lang w:eastAsia="ru-RU"/>
        </w:rPr>
        <w:t>читання</w:t>
      </w:r>
      <w:proofErr w:type="spellEnd"/>
      <w:r w:rsidRPr="00C74803">
        <w:rPr>
          <w:rFonts w:ascii="Times New Roman" w:hAnsi="Times New Roman"/>
          <w:sz w:val="28"/>
          <w:szCs w:val="24"/>
          <w:lang w:eastAsia="ru-RU"/>
        </w:rPr>
        <w:t xml:space="preserve"> (</w:t>
      </w:r>
      <w:proofErr w:type="spellStart"/>
      <w:r w:rsidRPr="00C74803">
        <w:rPr>
          <w:rFonts w:ascii="Times New Roman" w:hAnsi="Times New Roman"/>
          <w:sz w:val="28"/>
          <w:szCs w:val="24"/>
          <w:lang w:eastAsia="ru-RU"/>
        </w:rPr>
        <w:t>знання</w:t>
      </w:r>
      <w:proofErr w:type="spellEnd"/>
      <w:r w:rsidRPr="00C74803">
        <w:rPr>
          <w:rFonts w:ascii="Times New Roman" w:hAnsi="Times New Roman"/>
          <w:sz w:val="28"/>
          <w:szCs w:val="24"/>
          <w:lang w:eastAsia="ru-RU"/>
        </w:rPr>
        <w:t xml:space="preserve"> букв, </w:t>
      </w:r>
      <w:proofErr w:type="spellStart"/>
      <w:r w:rsidRPr="00C74803">
        <w:rPr>
          <w:rFonts w:ascii="Times New Roman" w:hAnsi="Times New Roman"/>
          <w:sz w:val="28"/>
          <w:szCs w:val="24"/>
          <w:lang w:eastAsia="ru-RU"/>
        </w:rPr>
        <w:t>уміння</w:t>
      </w:r>
      <w:proofErr w:type="spellEnd"/>
      <w:r w:rsidRPr="00C74803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C74803">
        <w:rPr>
          <w:rFonts w:ascii="Times New Roman" w:hAnsi="Times New Roman"/>
          <w:sz w:val="28"/>
          <w:szCs w:val="24"/>
          <w:lang w:eastAsia="ru-RU"/>
        </w:rPr>
        <w:t>зливати</w:t>
      </w:r>
      <w:proofErr w:type="spellEnd"/>
      <w:r w:rsidRPr="00C74803">
        <w:rPr>
          <w:rFonts w:ascii="Times New Roman" w:hAnsi="Times New Roman"/>
          <w:sz w:val="28"/>
          <w:szCs w:val="24"/>
          <w:lang w:eastAsia="ru-RU"/>
        </w:rPr>
        <w:t xml:space="preserve"> у </w:t>
      </w:r>
      <w:proofErr w:type="spellStart"/>
      <w:r w:rsidRPr="00C74803">
        <w:rPr>
          <w:rFonts w:ascii="Times New Roman" w:hAnsi="Times New Roman"/>
          <w:sz w:val="28"/>
          <w:szCs w:val="24"/>
          <w:lang w:eastAsia="ru-RU"/>
        </w:rPr>
        <w:t>склади</w:t>
      </w:r>
      <w:proofErr w:type="spellEnd"/>
      <w:r w:rsidRPr="00C74803">
        <w:rPr>
          <w:rFonts w:ascii="Times New Roman" w:hAnsi="Times New Roman"/>
          <w:sz w:val="28"/>
          <w:szCs w:val="24"/>
          <w:lang w:eastAsia="ru-RU"/>
        </w:rPr>
        <w:t xml:space="preserve">, </w:t>
      </w:r>
      <w:proofErr w:type="spellStart"/>
      <w:r w:rsidRPr="00C74803">
        <w:rPr>
          <w:rFonts w:ascii="Times New Roman" w:hAnsi="Times New Roman"/>
          <w:sz w:val="28"/>
          <w:szCs w:val="24"/>
          <w:lang w:eastAsia="ru-RU"/>
        </w:rPr>
        <w:t>вільно</w:t>
      </w:r>
      <w:proofErr w:type="spellEnd"/>
      <w:r w:rsidRPr="00C74803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C74803">
        <w:rPr>
          <w:rFonts w:ascii="Times New Roman" w:hAnsi="Times New Roman"/>
          <w:sz w:val="28"/>
          <w:szCs w:val="24"/>
          <w:lang w:eastAsia="ru-RU"/>
        </w:rPr>
        <w:t>читати</w:t>
      </w:r>
      <w:proofErr w:type="spellEnd"/>
      <w:r w:rsidRPr="00C74803">
        <w:rPr>
          <w:rFonts w:ascii="Times New Roman" w:hAnsi="Times New Roman"/>
          <w:sz w:val="28"/>
          <w:szCs w:val="24"/>
          <w:lang w:eastAsia="ru-RU"/>
        </w:rPr>
        <w:t xml:space="preserve">, </w:t>
      </w:r>
      <w:proofErr w:type="spellStart"/>
      <w:r w:rsidRPr="00C74803">
        <w:rPr>
          <w:rFonts w:ascii="Times New Roman" w:hAnsi="Times New Roman"/>
          <w:sz w:val="28"/>
          <w:szCs w:val="24"/>
          <w:lang w:eastAsia="ru-RU"/>
        </w:rPr>
        <w:t>уміння</w:t>
      </w:r>
      <w:proofErr w:type="spellEnd"/>
      <w:r w:rsidRPr="00C74803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C74803">
        <w:rPr>
          <w:rFonts w:ascii="Times New Roman" w:hAnsi="Times New Roman"/>
          <w:sz w:val="28"/>
          <w:szCs w:val="24"/>
          <w:lang w:eastAsia="ru-RU"/>
        </w:rPr>
        <w:t>переказувати</w:t>
      </w:r>
      <w:proofErr w:type="spellEnd"/>
      <w:r w:rsidRPr="00C74803">
        <w:rPr>
          <w:rFonts w:ascii="Times New Roman" w:hAnsi="Times New Roman"/>
          <w:sz w:val="28"/>
          <w:szCs w:val="24"/>
          <w:lang w:eastAsia="ru-RU"/>
        </w:rPr>
        <w:t xml:space="preserve">, </w:t>
      </w:r>
      <w:proofErr w:type="spellStart"/>
      <w:r w:rsidRPr="00C74803">
        <w:rPr>
          <w:rFonts w:ascii="Times New Roman" w:hAnsi="Times New Roman"/>
          <w:sz w:val="28"/>
          <w:szCs w:val="24"/>
          <w:lang w:eastAsia="ru-RU"/>
        </w:rPr>
        <w:t>розуміння</w:t>
      </w:r>
      <w:proofErr w:type="spellEnd"/>
      <w:r w:rsidRPr="00C74803">
        <w:rPr>
          <w:rFonts w:ascii="Times New Roman" w:hAnsi="Times New Roman"/>
          <w:sz w:val="28"/>
          <w:szCs w:val="24"/>
          <w:lang w:eastAsia="ru-RU"/>
        </w:rPr>
        <w:t xml:space="preserve"> прочитанного та </w:t>
      </w:r>
      <w:proofErr w:type="spellStart"/>
      <w:r w:rsidRPr="00C74803">
        <w:rPr>
          <w:rFonts w:ascii="Times New Roman" w:hAnsi="Times New Roman"/>
          <w:sz w:val="28"/>
          <w:szCs w:val="24"/>
          <w:lang w:eastAsia="ru-RU"/>
        </w:rPr>
        <w:t>прихованого</w:t>
      </w:r>
      <w:proofErr w:type="spellEnd"/>
      <w:r w:rsidRPr="00C74803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C74803">
        <w:rPr>
          <w:rFonts w:ascii="Times New Roman" w:hAnsi="Times New Roman"/>
          <w:sz w:val="28"/>
          <w:szCs w:val="24"/>
          <w:lang w:eastAsia="ru-RU"/>
        </w:rPr>
        <w:t>змісту</w:t>
      </w:r>
      <w:proofErr w:type="spellEnd"/>
      <w:r w:rsidRPr="00C74803">
        <w:rPr>
          <w:rFonts w:ascii="Times New Roman" w:hAnsi="Times New Roman"/>
          <w:sz w:val="28"/>
          <w:szCs w:val="24"/>
          <w:lang w:eastAsia="ru-RU"/>
        </w:rPr>
        <w:t>).</w:t>
      </w:r>
      <w:proofErr w:type="gramEnd"/>
    </w:p>
    <w:p w:rsidR="005463F9" w:rsidRPr="00C74803" w:rsidRDefault="005463F9" w:rsidP="00C74803">
      <w:pPr>
        <w:spacing w:after="120" w:line="240" w:lineRule="auto"/>
        <w:ind w:left="720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C74803">
        <w:rPr>
          <w:rFonts w:ascii="Times New Roman" w:hAnsi="Times New Roman"/>
          <w:sz w:val="28"/>
          <w:szCs w:val="24"/>
          <w:lang w:eastAsia="ru-RU"/>
        </w:rPr>
        <w:t xml:space="preserve">- Стан </w:t>
      </w:r>
      <w:proofErr w:type="spellStart"/>
      <w:r w:rsidRPr="00C74803">
        <w:rPr>
          <w:rFonts w:ascii="Times New Roman" w:hAnsi="Times New Roman"/>
          <w:sz w:val="28"/>
          <w:szCs w:val="24"/>
          <w:lang w:eastAsia="ru-RU"/>
        </w:rPr>
        <w:t>словникового</w:t>
      </w:r>
      <w:proofErr w:type="spellEnd"/>
      <w:r w:rsidRPr="00C74803">
        <w:rPr>
          <w:rFonts w:ascii="Times New Roman" w:hAnsi="Times New Roman"/>
          <w:sz w:val="28"/>
          <w:szCs w:val="24"/>
          <w:lang w:eastAsia="ru-RU"/>
        </w:rPr>
        <w:t xml:space="preserve"> запасу, </w:t>
      </w:r>
      <w:proofErr w:type="spellStart"/>
      <w:r w:rsidRPr="00C74803">
        <w:rPr>
          <w:rFonts w:ascii="Times New Roman" w:hAnsi="Times New Roman"/>
          <w:sz w:val="28"/>
          <w:szCs w:val="24"/>
          <w:lang w:eastAsia="ru-RU"/>
        </w:rPr>
        <w:t>зв’язок</w:t>
      </w:r>
      <w:proofErr w:type="spellEnd"/>
      <w:r w:rsidRPr="00C74803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C74803">
        <w:rPr>
          <w:rFonts w:ascii="Times New Roman" w:hAnsi="Times New Roman"/>
          <w:sz w:val="28"/>
          <w:szCs w:val="24"/>
          <w:lang w:eastAsia="ru-RU"/>
        </w:rPr>
        <w:t>мови</w:t>
      </w:r>
      <w:proofErr w:type="spellEnd"/>
      <w:r w:rsidRPr="00C74803">
        <w:rPr>
          <w:rFonts w:ascii="Times New Roman" w:hAnsi="Times New Roman"/>
          <w:sz w:val="28"/>
          <w:szCs w:val="24"/>
          <w:lang w:eastAsia="ru-RU"/>
        </w:rPr>
        <w:t xml:space="preserve">, </w:t>
      </w:r>
      <w:proofErr w:type="spellStart"/>
      <w:r w:rsidRPr="00C74803">
        <w:rPr>
          <w:rFonts w:ascii="Times New Roman" w:hAnsi="Times New Roman"/>
          <w:sz w:val="28"/>
          <w:szCs w:val="24"/>
          <w:lang w:eastAsia="ru-RU"/>
        </w:rPr>
        <w:t>звуковимови</w:t>
      </w:r>
      <w:proofErr w:type="spellEnd"/>
      <w:r w:rsidRPr="00C74803">
        <w:rPr>
          <w:rFonts w:ascii="Times New Roman" w:hAnsi="Times New Roman"/>
          <w:sz w:val="28"/>
          <w:szCs w:val="24"/>
          <w:lang w:eastAsia="ru-RU"/>
        </w:rPr>
        <w:t xml:space="preserve">, </w:t>
      </w:r>
      <w:proofErr w:type="spellStart"/>
      <w:r w:rsidRPr="00C74803">
        <w:rPr>
          <w:rFonts w:ascii="Times New Roman" w:hAnsi="Times New Roman"/>
          <w:sz w:val="28"/>
          <w:szCs w:val="24"/>
          <w:lang w:eastAsia="ru-RU"/>
        </w:rPr>
        <w:t>фонетичного</w:t>
      </w:r>
      <w:proofErr w:type="spellEnd"/>
      <w:r w:rsidRPr="00C74803">
        <w:rPr>
          <w:rFonts w:ascii="Times New Roman" w:hAnsi="Times New Roman"/>
          <w:sz w:val="28"/>
          <w:szCs w:val="24"/>
          <w:lang w:eastAsia="ru-RU"/>
        </w:rPr>
        <w:t xml:space="preserve"> слуху та </w:t>
      </w:r>
      <w:proofErr w:type="spellStart"/>
      <w:r w:rsidRPr="00C74803">
        <w:rPr>
          <w:rFonts w:ascii="Times New Roman" w:hAnsi="Times New Roman"/>
          <w:sz w:val="28"/>
          <w:szCs w:val="24"/>
          <w:lang w:eastAsia="ru-RU"/>
        </w:rPr>
        <w:t>т.ін</w:t>
      </w:r>
      <w:proofErr w:type="spellEnd"/>
      <w:r w:rsidRPr="00C74803">
        <w:rPr>
          <w:rFonts w:ascii="Times New Roman" w:hAnsi="Times New Roman"/>
          <w:sz w:val="28"/>
          <w:szCs w:val="24"/>
          <w:lang w:eastAsia="ru-RU"/>
        </w:rPr>
        <w:t>.</w:t>
      </w:r>
    </w:p>
    <w:p w:rsidR="005463F9" w:rsidRPr="00C74803" w:rsidRDefault="005463F9" w:rsidP="00C74803">
      <w:pPr>
        <w:spacing w:after="120" w:line="240" w:lineRule="auto"/>
        <w:jc w:val="both"/>
        <w:rPr>
          <w:rFonts w:ascii="Times New Roman" w:hAnsi="Times New Roman"/>
          <w:sz w:val="28"/>
          <w:szCs w:val="24"/>
        </w:rPr>
      </w:pPr>
      <w:r w:rsidRPr="00C74803">
        <w:rPr>
          <w:rFonts w:ascii="Times New Roman" w:hAnsi="Times New Roman"/>
          <w:sz w:val="28"/>
          <w:szCs w:val="24"/>
        </w:rPr>
        <w:t xml:space="preserve">      6.  </w:t>
      </w:r>
      <w:proofErr w:type="spellStart"/>
      <w:r w:rsidRPr="00C74803">
        <w:rPr>
          <w:rFonts w:ascii="Times New Roman" w:hAnsi="Times New Roman"/>
          <w:sz w:val="28"/>
          <w:szCs w:val="24"/>
        </w:rPr>
        <w:t>Розвиток</w:t>
      </w:r>
      <w:proofErr w:type="spellEnd"/>
      <w:r w:rsidRPr="00C74803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C74803">
        <w:rPr>
          <w:rFonts w:ascii="Times New Roman" w:hAnsi="Times New Roman"/>
          <w:sz w:val="28"/>
          <w:szCs w:val="24"/>
        </w:rPr>
        <w:t>уваги</w:t>
      </w:r>
      <w:proofErr w:type="spellEnd"/>
      <w:r w:rsidRPr="00C74803">
        <w:rPr>
          <w:rFonts w:ascii="Times New Roman" w:hAnsi="Times New Roman"/>
          <w:sz w:val="28"/>
          <w:szCs w:val="24"/>
        </w:rPr>
        <w:t xml:space="preserve">, </w:t>
      </w:r>
      <w:proofErr w:type="spellStart"/>
      <w:r w:rsidRPr="00C74803">
        <w:rPr>
          <w:rFonts w:ascii="Times New Roman" w:hAnsi="Times New Roman"/>
          <w:sz w:val="28"/>
          <w:szCs w:val="24"/>
        </w:rPr>
        <w:t>памяті</w:t>
      </w:r>
      <w:proofErr w:type="spellEnd"/>
      <w:r w:rsidRPr="00C74803">
        <w:rPr>
          <w:rFonts w:ascii="Times New Roman" w:hAnsi="Times New Roman"/>
          <w:sz w:val="28"/>
          <w:szCs w:val="24"/>
        </w:rPr>
        <w:t xml:space="preserve">, </w:t>
      </w:r>
      <w:proofErr w:type="spellStart"/>
      <w:r w:rsidRPr="00C74803">
        <w:rPr>
          <w:rFonts w:ascii="Times New Roman" w:hAnsi="Times New Roman"/>
          <w:sz w:val="28"/>
          <w:szCs w:val="24"/>
        </w:rPr>
        <w:t>мислення</w:t>
      </w:r>
      <w:proofErr w:type="spellEnd"/>
      <w:r w:rsidRPr="00C74803">
        <w:rPr>
          <w:rFonts w:ascii="Times New Roman" w:hAnsi="Times New Roman"/>
          <w:sz w:val="28"/>
          <w:szCs w:val="24"/>
        </w:rPr>
        <w:t xml:space="preserve"> (</w:t>
      </w:r>
      <w:proofErr w:type="spellStart"/>
      <w:r w:rsidRPr="00C74803">
        <w:rPr>
          <w:rFonts w:ascii="Times New Roman" w:hAnsi="Times New Roman"/>
          <w:sz w:val="28"/>
          <w:szCs w:val="24"/>
        </w:rPr>
        <w:t>наочно-дійове</w:t>
      </w:r>
      <w:proofErr w:type="spellEnd"/>
      <w:r w:rsidRPr="00C74803">
        <w:rPr>
          <w:rFonts w:ascii="Times New Roman" w:hAnsi="Times New Roman"/>
          <w:sz w:val="28"/>
          <w:szCs w:val="24"/>
        </w:rPr>
        <w:t xml:space="preserve">, </w:t>
      </w:r>
      <w:proofErr w:type="spellStart"/>
      <w:r w:rsidR="00C74803">
        <w:rPr>
          <w:rFonts w:ascii="Times New Roman" w:hAnsi="Times New Roman"/>
          <w:sz w:val="28"/>
          <w:szCs w:val="24"/>
        </w:rPr>
        <w:t>наочно-образне</w:t>
      </w:r>
      <w:proofErr w:type="spellEnd"/>
      <w:r w:rsidR="00C74803">
        <w:rPr>
          <w:rFonts w:ascii="Times New Roman" w:hAnsi="Times New Roman"/>
          <w:sz w:val="28"/>
          <w:szCs w:val="24"/>
        </w:rPr>
        <w:t>, словесн</w:t>
      </w:r>
      <w:proofErr w:type="gramStart"/>
      <w:r w:rsidR="00C74803">
        <w:rPr>
          <w:rFonts w:ascii="Times New Roman" w:hAnsi="Times New Roman"/>
          <w:sz w:val="28"/>
          <w:szCs w:val="24"/>
        </w:rPr>
        <w:t>о-</w:t>
      </w:r>
      <w:proofErr w:type="gramEnd"/>
      <w:r w:rsidR="00C74803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C74803">
        <w:rPr>
          <w:rFonts w:ascii="Times New Roman" w:hAnsi="Times New Roman"/>
          <w:sz w:val="28"/>
          <w:szCs w:val="24"/>
          <w:lang w:eastAsia="ru-RU"/>
        </w:rPr>
        <w:t>логічне</w:t>
      </w:r>
      <w:proofErr w:type="spellEnd"/>
      <w:r w:rsidRPr="00C74803">
        <w:rPr>
          <w:rFonts w:ascii="Times New Roman" w:hAnsi="Times New Roman"/>
          <w:sz w:val="28"/>
          <w:szCs w:val="24"/>
          <w:lang w:eastAsia="ru-RU"/>
        </w:rPr>
        <w:t xml:space="preserve">). </w:t>
      </w:r>
      <w:proofErr w:type="spellStart"/>
      <w:r w:rsidRPr="00C74803">
        <w:rPr>
          <w:rFonts w:ascii="Times New Roman" w:hAnsi="Times New Roman"/>
          <w:sz w:val="28"/>
          <w:szCs w:val="24"/>
          <w:lang w:eastAsia="ru-RU"/>
        </w:rPr>
        <w:t>Розвиток</w:t>
      </w:r>
      <w:proofErr w:type="spellEnd"/>
      <w:r w:rsidRPr="00C74803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C74803">
        <w:rPr>
          <w:rFonts w:ascii="Times New Roman" w:hAnsi="Times New Roman"/>
          <w:sz w:val="28"/>
          <w:szCs w:val="24"/>
          <w:lang w:eastAsia="ru-RU"/>
        </w:rPr>
        <w:t>сенсорних</w:t>
      </w:r>
      <w:proofErr w:type="spellEnd"/>
      <w:r w:rsidRPr="00C74803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C74803">
        <w:rPr>
          <w:rFonts w:ascii="Times New Roman" w:hAnsi="Times New Roman"/>
          <w:sz w:val="28"/>
          <w:szCs w:val="24"/>
          <w:lang w:eastAsia="ru-RU"/>
        </w:rPr>
        <w:t>процесів</w:t>
      </w:r>
      <w:proofErr w:type="spellEnd"/>
      <w:r w:rsidRPr="00C74803">
        <w:rPr>
          <w:rFonts w:ascii="Times New Roman" w:hAnsi="Times New Roman"/>
          <w:sz w:val="28"/>
          <w:szCs w:val="24"/>
          <w:lang w:eastAsia="ru-RU"/>
        </w:rPr>
        <w:t>, моторики (</w:t>
      </w:r>
      <w:proofErr w:type="spellStart"/>
      <w:proofErr w:type="gramStart"/>
      <w:r w:rsidRPr="00C74803">
        <w:rPr>
          <w:rFonts w:ascii="Times New Roman" w:hAnsi="Times New Roman"/>
          <w:sz w:val="28"/>
          <w:szCs w:val="24"/>
          <w:lang w:eastAsia="ru-RU"/>
        </w:rPr>
        <w:t>м</w:t>
      </w:r>
      <w:proofErr w:type="gramEnd"/>
      <w:r w:rsidRPr="00C74803">
        <w:rPr>
          <w:rFonts w:ascii="Times New Roman" w:hAnsi="Times New Roman"/>
          <w:sz w:val="28"/>
          <w:szCs w:val="24"/>
          <w:lang w:eastAsia="ru-RU"/>
        </w:rPr>
        <w:t>ілкої</w:t>
      </w:r>
      <w:proofErr w:type="spellEnd"/>
      <w:r w:rsidRPr="00C74803">
        <w:rPr>
          <w:rFonts w:ascii="Times New Roman" w:hAnsi="Times New Roman"/>
          <w:sz w:val="28"/>
          <w:szCs w:val="24"/>
          <w:lang w:eastAsia="ru-RU"/>
        </w:rPr>
        <w:t xml:space="preserve"> та </w:t>
      </w:r>
      <w:proofErr w:type="spellStart"/>
      <w:r w:rsidRPr="00C74803">
        <w:rPr>
          <w:rFonts w:ascii="Times New Roman" w:hAnsi="Times New Roman"/>
          <w:sz w:val="28"/>
          <w:szCs w:val="24"/>
          <w:lang w:eastAsia="ru-RU"/>
        </w:rPr>
        <w:t>загальної</w:t>
      </w:r>
      <w:proofErr w:type="spellEnd"/>
      <w:r w:rsidRPr="00C74803">
        <w:rPr>
          <w:rFonts w:ascii="Times New Roman" w:hAnsi="Times New Roman"/>
          <w:sz w:val="28"/>
          <w:szCs w:val="24"/>
          <w:lang w:eastAsia="ru-RU"/>
        </w:rPr>
        <w:t>).</w:t>
      </w:r>
    </w:p>
    <w:p w:rsidR="005463F9" w:rsidRPr="00C74803" w:rsidRDefault="005463F9" w:rsidP="00C74803">
      <w:pPr>
        <w:numPr>
          <w:ilvl w:val="0"/>
          <w:numId w:val="9"/>
        </w:numPr>
        <w:spacing w:after="120" w:line="240" w:lineRule="auto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proofErr w:type="spellStart"/>
      <w:r w:rsidRPr="00C74803">
        <w:rPr>
          <w:rFonts w:ascii="Times New Roman" w:hAnsi="Times New Roman"/>
          <w:sz w:val="28"/>
          <w:szCs w:val="24"/>
          <w:lang w:eastAsia="ru-RU"/>
        </w:rPr>
        <w:t>Відношення</w:t>
      </w:r>
      <w:proofErr w:type="spellEnd"/>
      <w:r w:rsidRPr="00C74803">
        <w:rPr>
          <w:rFonts w:ascii="Times New Roman" w:hAnsi="Times New Roman"/>
          <w:sz w:val="28"/>
          <w:szCs w:val="24"/>
          <w:lang w:eastAsia="ru-RU"/>
        </w:rPr>
        <w:t xml:space="preserve"> до </w:t>
      </w:r>
      <w:proofErr w:type="spellStart"/>
      <w:r w:rsidRPr="00C74803">
        <w:rPr>
          <w:rFonts w:ascii="Times New Roman" w:hAnsi="Times New Roman"/>
          <w:sz w:val="28"/>
          <w:szCs w:val="24"/>
          <w:lang w:eastAsia="ru-RU"/>
        </w:rPr>
        <w:t>доручень</w:t>
      </w:r>
      <w:proofErr w:type="spellEnd"/>
      <w:r w:rsidRPr="00C74803">
        <w:rPr>
          <w:rFonts w:ascii="Times New Roman" w:hAnsi="Times New Roman"/>
          <w:sz w:val="28"/>
          <w:szCs w:val="24"/>
          <w:lang w:eastAsia="ru-RU"/>
        </w:rPr>
        <w:t xml:space="preserve">, </w:t>
      </w:r>
      <w:proofErr w:type="spellStart"/>
      <w:r w:rsidRPr="00C74803">
        <w:rPr>
          <w:rFonts w:ascii="Times New Roman" w:hAnsi="Times New Roman"/>
          <w:sz w:val="28"/>
          <w:szCs w:val="24"/>
          <w:lang w:eastAsia="ru-RU"/>
        </w:rPr>
        <w:t>суспільних</w:t>
      </w:r>
      <w:proofErr w:type="spellEnd"/>
      <w:r w:rsidRPr="00C74803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C74803">
        <w:rPr>
          <w:rFonts w:ascii="Times New Roman" w:hAnsi="Times New Roman"/>
          <w:sz w:val="28"/>
          <w:szCs w:val="24"/>
          <w:lang w:eastAsia="ru-RU"/>
        </w:rPr>
        <w:t>обовязків</w:t>
      </w:r>
      <w:proofErr w:type="spellEnd"/>
      <w:r w:rsidRPr="00C74803">
        <w:rPr>
          <w:rFonts w:ascii="Times New Roman" w:hAnsi="Times New Roman"/>
          <w:sz w:val="28"/>
          <w:szCs w:val="24"/>
          <w:lang w:eastAsia="ru-RU"/>
        </w:rPr>
        <w:t xml:space="preserve">, </w:t>
      </w:r>
      <w:proofErr w:type="spellStart"/>
      <w:r w:rsidRPr="00C74803">
        <w:rPr>
          <w:rFonts w:ascii="Times New Roman" w:hAnsi="Times New Roman"/>
          <w:sz w:val="28"/>
          <w:szCs w:val="24"/>
          <w:lang w:eastAsia="ru-RU"/>
        </w:rPr>
        <w:t>трудової</w:t>
      </w:r>
      <w:proofErr w:type="spellEnd"/>
      <w:r w:rsidRPr="00C74803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C74803">
        <w:rPr>
          <w:rFonts w:ascii="Times New Roman" w:hAnsi="Times New Roman"/>
          <w:sz w:val="28"/>
          <w:szCs w:val="24"/>
          <w:lang w:eastAsia="ru-RU"/>
        </w:rPr>
        <w:t>діяльності</w:t>
      </w:r>
      <w:proofErr w:type="spellEnd"/>
      <w:r w:rsidRPr="00C74803">
        <w:rPr>
          <w:rFonts w:ascii="Times New Roman" w:hAnsi="Times New Roman"/>
          <w:sz w:val="28"/>
          <w:szCs w:val="24"/>
          <w:lang w:eastAsia="ru-RU"/>
        </w:rPr>
        <w:t>:</w:t>
      </w:r>
    </w:p>
    <w:p w:rsidR="005463F9" w:rsidRPr="00C74803" w:rsidRDefault="005463F9" w:rsidP="00C74803">
      <w:pPr>
        <w:spacing w:after="120" w:line="240" w:lineRule="auto"/>
        <w:ind w:left="360"/>
        <w:jc w:val="both"/>
        <w:rPr>
          <w:rFonts w:ascii="Times New Roman" w:hAnsi="Times New Roman"/>
          <w:sz w:val="28"/>
          <w:szCs w:val="24"/>
        </w:rPr>
      </w:pPr>
      <w:r w:rsidRPr="00C74803">
        <w:rPr>
          <w:rFonts w:ascii="Times New Roman" w:hAnsi="Times New Roman"/>
          <w:sz w:val="28"/>
          <w:szCs w:val="24"/>
        </w:rPr>
        <w:t xml:space="preserve">      - </w:t>
      </w:r>
      <w:proofErr w:type="spellStart"/>
      <w:r w:rsidRPr="00C74803">
        <w:rPr>
          <w:rFonts w:ascii="Times New Roman" w:hAnsi="Times New Roman"/>
          <w:sz w:val="28"/>
          <w:szCs w:val="24"/>
        </w:rPr>
        <w:t>самообслуговування</w:t>
      </w:r>
      <w:proofErr w:type="spellEnd"/>
      <w:r w:rsidRPr="00C74803">
        <w:rPr>
          <w:rFonts w:ascii="Times New Roman" w:hAnsi="Times New Roman"/>
          <w:sz w:val="28"/>
          <w:szCs w:val="24"/>
        </w:rPr>
        <w:t xml:space="preserve">, </w:t>
      </w:r>
      <w:proofErr w:type="spellStart"/>
      <w:r w:rsidRPr="00C74803">
        <w:rPr>
          <w:rFonts w:ascii="Times New Roman" w:hAnsi="Times New Roman"/>
          <w:sz w:val="28"/>
          <w:szCs w:val="24"/>
        </w:rPr>
        <w:t>охайність</w:t>
      </w:r>
      <w:proofErr w:type="spellEnd"/>
      <w:r w:rsidRPr="00C74803">
        <w:rPr>
          <w:rFonts w:ascii="Times New Roman" w:hAnsi="Times New Roman"/>
          <w:sz w:val="28"/>
          <w:szCs w:val="24"/>
        </w:rPr>
        <w:t>.</w:t>
      </w:r>
    </w:p>
    <w:p w:rsidR="005463F9" w:rsidRPr="00C74803" w:rsidRDefault="005463F9" w:rsidP="00C74803">
      <w:pPr>
        <w:spacing w:after="120" w:line="240" w:lineRule="auto"/>
        <w:ind w:left="360"/>
        <w:jc w:val="both"/>
        <w:rPr>
          <w:rFonts w:ascii="Times New Roman" w:hAnsi="Times New Roman"/>
          <w:sz w:val="28"/>
          <w:szCs w:val="24"/>
        </w:rPr>
      </w:pPr>
      <w:r w:rsidRPr="00C74803">
        <w:rPr>
          <w:rFonts w:ascii="Times New Roman" w:hAnsi="Times New Roman"/>
          <w:sz w:val="28"/>
          <w:szCs w:val="24"/>
        </w:rPr>
        <w:t xml:space="preserve">8.  Характер </w:t>
      </w:r>
      <w:proofErr w:type="spellStart"/>
      <w:r w:rsidRPr="00C74803">
        <w:rPr>
          <w:rFonts w:ascii="Times New Roman" w:hAnsi="Times New Roman"/>
          <w:sz w:val="28"/>
          <w:szCs w:val="24"/>
        </w:rPr>
        <w:t>дитини</w:t>
      </w:r>
      <w:proofErr w:type="spellEnd"/>
      <w:r w:rsidRPr="00C74803">
        <w:rPr>
          <w:rFonts w:ascii="Times New Roman" w:hAnsi="Times New Roman"/>
          <w:sz w:val="28"/>
          <w:szCs w:val="24"/>
        </w:rPr>
        <w:t xml:space="preserve">, </w:t>
      </w:r>
      <w:proofErr w:type="spellStart"/>
      <w:r w:rsidRPr="00C74803">
        <w:rPr>
          <w:rFonts w:ascii="Times New Roman" w:hAnsi="Times New Roman"/>
          <w:sz w:val="28"/>
          <w:szCs w:val="24"/>
        </w:rPr>
        <w:t>особливості</w:t>
      </w:r>
      <w:proofErr w:type="spellEnd"/>
      <w:r w:rsidRPr="00C74803">
        <w:rPr>
          <w:rFonts w:ascii="Times New Roman" w:hAnsi="Times New Roman"/>
          <w:sz w:val="28"/>
          <w:szCs w:val="24"/>
        </w:rPr>
        <w:t xml:space="preserve">, </w:t>
      </w:r>
      <w:proofErr w:type="spellStart"/>
      <w:r w:rsidRPr="00C74803">
        <w:rPr>
          <w:rFonts w:ascii="Times New Roman" w:hAnsi="Times New Roman"/>
          <w:sz w:val="28"/>
          <w:szCs w:val="24"/>
        </w:rPr>
        <w:t>інтереси</w:t>
      </w:r>
      <w:proofErr w:type="spellEnd"/>
      <w:r w:rsidRPr="00C74803">
        <w:rPr>
          <w:rFonts w:ascii="Times New Roman" w:hAnsi="Times New Roman"/>
          <w:sz w:val="28"/>
          <w:szCs w:val="24"/>
        </w:rPr>
        <w:t>.</w:t>
      </w:r>
    </w:p>
    <w:p w:rsidR="005463F9" w:rsidRPr="00C74803" w:rsidRDefault="005463F9" w:rsidP="00C74803">
      <w:pPr>
        <w:spacing w:after="120" w:line="240" w:lineRule="auto"/>
        <w:ind w:left="360"/>
        <w:jc w:val="both"/>
        <w:rPr>
          <w:rFonts w:ascii="Times New Roman" w:hAnsi="Times New Roman"/>
          <w:sz w:val="28"/>
          <w:szCs w:val="24"/>
        </w:rPr>
      </w:pPr>
      <w:r w:rsidRPr="00C74803">
        <w:rPr>
          <w:rFonts w:ascii="Times New Roman" w:hAnsi="Times New Roman"/>
          <w:sz w:val="28"/>
          <w:szCs w:val="24"/>
        </w:rPr>
        <w:t xml:space="preserve">9.  </w:t>
      </w:r>
      <w:proofErr w:type="spellStart"/>
      <w:r w:rsidRPr="00C74803">
        <w:rPr>
          <w:rFonts w:ascii="Times New Roman" w:hAnsi="Times New Roman"/>
          <w:sz w:val="28"/>
          <w:szCs w:val="24"/>
        </w:rPr>
        <w:t>Методи</w:t>
      </w:r>
      <w:proofErr w:type="spellEnd"/>
      <w:r w:rsidRPr="00C74803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C74803">
        <w:rPr>
          <w:rFonts w:ascii="Times New Roman" w:hAnsi="Times New Roman"/>
          <w:sz w:val="28"/>
          <w:szCs w:val="24"/>
        </w:rPr>
        <w:t>педагогічного</w:t>
      </w:r>
      <w:proofErr w:type="spellEnd"/>
      <w:r w:rsidRPr="00C74803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C74803">
        <w:rPr>
          <w:rFonts w:ascii="Times New Roman" w:hAnsi="Times New Roman"/>
          <w:sz w:val="28"/>
          <w:szCs w:val="24"/>
        </w:rPr>
        <w:t>впливу</w:t>
      </w:r>
      <w:proofErr w:type="spellEnd"/>
      <w:r w:rsidRPr="00C74803">
        <w:rPr>
          <w:rFonts w:ascii="Times New Roman" w:hAnsi="Times New Roman"/>
          <w:sz w:val="28"/>
          <w:szCs w:val="24"/>
        </w:rPr>
        <w:t xml:space="preserve"> на </w:t>
      </w:r>
      <w:proofErr w:type="spellStart"/>
      <w:r w:rsidRPr="00C74803">
        <w:rPr>
          <w:rFonts w:ascii="Times New Roman" w:hAnsi="Times New Roman"/>
          <w:sz w:val="28"/>
          <w:szCs w:val="24"/>
        </w:rPr>
        <w:t>дитину</w:t>
      </w:r>
      <w:proofErr w:type="spellEnd"/>
      <w:r w:rsidRPr="00C74803">
        <w:rPr>
          <w:rFonts w:ascii="Times New Roman" w:hAnsi="Times New Roman"/>
          <w:sz w:val="28"/>
          <w:szCs w:val="24"/>
        </w:rPr>
        <w:t>.</w:t>
      </w:r>
    </w:p>
    <w:p w:rsidR="005463F9" w:rsidRPr="00C74803" w:rsidRDefault="005463F9" w:rsidP="00C74803">
      <w:pPr>
        <w:spacing w:after="120" w:line="240" w:lineRule="auto"/>
        <w:ind w:left="360"/>
        <w:jc w:val="both"/>
        <w:rPr>
          <w:rFonts w:ascii="Times New Roman" w:hAnsi="Times New Roman"/>
          <w:sz w:val="28"/>
          <w:szCs w:val="24"/>
          <w:lang w:val="uk-UA"/>
        </w:rPr>
      </w:pPr>
      <w:r w:rsidRPr="00C74803">
        <w:rPr>
          <w:rFonts w:ascii="Times New Roman" w:hAnsi="Times New Roman"/>
          <w:sz w:val="28"/>
          <w:szCs w:val="24"/>
        </w:rPr>
        <w:t xml:space="preserve">     </w:t>
      </w:r>
      <w:proofErr w:type="spellStart"/>
      <w:r w:rsidRPr="00C74803">
        <w:rPr>
          <w:rFonts w:ascii="Times New Roman" w:hAnsi="Times New Roman"/>
          <w:sz w:val="28"/>
          <w:szCs w:val="24"/>
        </w:rPr>
        <w:t>Необхідно</w:t>
      </w:r>
      <w:proofErr w:type="spellEnd"/>
      <w:r w:rsidRPr="00C74803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C74803">
        <w:rPr>
          <w:rFonts w:ascii="Times New Roman" w:hAnsi="Times New Roman"/>
          <w:sz w:val="28"/>
          <w:szCs w:val="24"/>
        </w:rPr>
        <w:t>вказати</w:t>
      </w:r>
      <w:proofErr w:type="spellEnd"/>
      <w:r w:rsidRPr="00C74803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C74803">
        <w:rPr>
          <w:rFonts w:ascii="Times New Roman" w:hAnsi="Times New Roman"/>
          <w:sz w:val="28"/>
          <w:szCs w:val="24"/>
        </w:rPr>
        <w:t>охайність</w:t>
      </w:r>
      <w:proofErr w:type="spellEnd"/>
      <w:r w:rsidRPr="00C74803">
        <w:rPr>
          <w:rFonts w:ascii="Times New Roman" w:hAnsi="Times New Roman"/>
          <w:sz w:val="28"/>
          <w:szCs w:val="24"/>
        </w:rPr>
        <w:t>.</w:t>
      </w:r>
    </w:p>
    <w:p w:rsidR="005463F9" w:rsidRPr="00C74803" w:rsidRDefault="005463F9" w:rsidP="00C74803">
      <w:pPr>
        <w:spacing w:after="120" w:line="240" w:lineRule="auto"/>
        <w:ind w:firstLine="567"/>
        <w:jc w:val="both"/>
        <w:rPr>
          <w:rFonts w:ascii="Times New Roman" w:hAnsi="Times New Roman"/>
          <w:b/>
          <w:sz w:val="28"/>
          <w:szCs w:val="24"/>
        </w:rPr>
      </w:pPr>
      <w:r w:rsidRPr="00C74803">
        <w:rPr>
          <w:rFonts w:ascii="Times New Roman" w:hAnsi="Times New Roman"/>
          <w:b/>
          <w:sz w:val="28"/>
          <w:szCs w:val="24"/>
        </w:rPr>
        <w:t xml:space="preserve">Характеристику </w:t>
      </w:r>
      <w:proofErr w:type="spellStart"/>
      <w:r w:rsidRPr="00C74803">
        <w:rPr>
          <w:rFonts w:ascii="Times New Roman" w:hAnsi="Times New Roman"/>
          <w:b/>
          <w:sz w:val="28"/>
          <w:szCs w:val="24"/>
        </w:rPr>
        <w:t>слід</w:t>
      </w:r>
      <w:proofErr w:type="spellEnd"/>
      <w:r w:rsidRPr="00C74803">
        <w:rPr>
          <w:rFonts w:ascii="Times New Roman" w:hAnsi="Times New Roman"/>
          <w:b/>
          <w:sz w:val="28"/>
          <w:szCs w:val="24"/>
        </w:rPr>
        <w:t xml:space="preserve"> </w:t>
      </w:r>
      <w:proofErr w:type="spellStart"/>
      <w:r w:rsidRPr="00C74803">
        <w:rPr>
          <w:rFonts w:ascii="Times New Roman" w:hAnsi="Times New Roman"/>
          <w:b/>
          <w:sz w:val="28"/>
          <w:szCs w:val="24"/>
        </w:rPr>
        <w:t>завірити</w:t>
      </w:r>
      <w:proofErr w:type="spellEnd"/>
      <w:r w:rsidRPr="00C74803">
        <w:rPr>
          <w:rFonts w:ascii="Times New Roman" w:hAnsi="Times New Roman"/>
          <w:b/>
          <w:sz w:val="28"/>
          <w:szCs w:val="24"/>
        </w:rPr>
        <w:t xml:space="preserve"> </w:t>
      </w:r>
      <w:proofErr w:type="spellStart"/>
      <w:proofErr w:type="gramStart"/>
      <w:r w:rsidRPr="00C74803">
        <w:rPr>
          <w:rFonts w:ascii="Times New Roman" w:hAnsi="Times New Roman"/>
          <w:b/>
          <w:sz w:val="28"/>
          <w:szCs w:val="24"/>
        </w:rPr>
        <w:t>п</w:t>
      </w:r>
      <w:proofErr w:type="gramEnd"/>
      <w:r w:rsidRPr="00C74803">
        <w:rPr>
          <w:rFonts w:ascii="Times New Roman" w:hAnsi="Times New Roman"/>
          <w:b/>
          <w:sz w:val="28"/>
          <w:szCs w:val="24"/>
        </w:rPr>
        <w:t>ідписом</w:t>
      </w:r>
      <w:proofErr w:type="spellEnd"/>
      <w:r w:rsidRPr="00C74803">
        <w:rPr>
          <w:rFonts w:ascii="Times New Roman" w:hAnsi="Times New Roman"/>
          <w:b/>
          <w:sz w:val="28"/>
          <w:szCs w:val="24"/>
        </w:rPr>
        <w:t xml:space="preserve"> </w:t>
      </w:r>
      <w:proofErr w:type="spellStart"/>
      <w:r w:rsidRPr="00C74803">
        <w:rPr>
          <w:rFonts w:ascii="Times New Roman" w:hAnsi="Times New Roman"/>
          <w:b/>
          <w:sz w:val="28"/>
          <w:szCs w:val="24"/>
        </w:rPr>
        <w:t>вчителя</w:t>
      </w:r>
      <w:proofErr w:type="spellEnd"/>
      <w:r w:rsidRPr="00C74803">
        <w:rPr>
          <w:rFonts w:ascii="Times New Roman" w:hAnsi="Times New Roman"/>
          <w:b/>
          <w:sz w:val="28"/>
          <w:szCs w:val="24"/>
        </w:rPr>
        <w:t xml:space="preserve"> та печаткою </w:t>
      </w:r>
      <w:proofErr w:type="spellStart"/>
      <w:r w:rsidRPr="00C74803">
        <w:rPr>
          <w:rFonts w:ascii="Times New Roman" w:hAnsi="Times New Roman"/>
          <w:b/>
          <w:sz w:val="28"/>
          <w:szCs w:val="24"/>
        </w:rPr>
        <w:t>школи</w:t>
      </w:r>
      <w:proofErr w:type="spellEnd"/>
      <w:r w:rsidRPr="00C74803">
        <w:rPr>
          <w:rFonts w:ascii="Times New Roman" w:hAnsi="Times New Roman"/>
          <w:b/>
          <w:sz w:val="28"/>
          <w:szCs w:val="24"/>
        </w:rPr>
        <w:t>.</w:t>
      </w:r>
    </w:p>
    <w:p w:rsidR="00C74803" w:rsidRPr="007462D4" w:rsidRDefault="00C74803" w:rsidP="00C74803">
      <w:pPr>
        <w:spacing w:after="120" w:line="240" w:lineRule="auto"/>
        <w:jc w:val="center"/>
        <w:rPr>
          <w:rFonts w:ascii="Times New Roman" w:hAnsi="Times New Roman"/>
          <w:b/>
          <w:bCs/>
          <w:sz w:val="28"/>
          <w:szCs w:val="24"/>
          <w:u w:val="single"/>
          <w:shd w:val="clear" w:color="auto" w:fill="FFFFFF"/>
          <w:lang w:eastAsia="ru-RU"/>
        </w:rPr>
      </w:pPr>
    </w:p>
    <w:p w:rsidR="00C74803" w:rsidRPr="007462D4" w:rsidRDefault="00C74803" w:rsidP="00C74803">
      <w:pPr>
        <w:spacing w:after="120" w:line="240" w:lineRule="auto"/>
        <w:jc w:val="center"/>
        <w:rPr>
          <w:rFonts w:ascii="Times New Roman" w:hAnsi="Times New Roman"/>
          <w:b/>
          <w:bCs/>
          <w:sz w:val="28"/>
          <w:szCs w:val="24"/>
          <w:u w:val="single"/>
          <w:shd w:val="clear" w:color="auto" w:fill="FFFFFF"/>
          <w:lang w:eastAsia="ru-RU"/>
        </w:rPr>
      </w:pPr>
    </w:p>
    <w:p w:rsidR="00C74803" w:rsidRPr="007462D4" w:rsidRDefault="00C74803" w:rsidP="00C74803">
      <w:pPr>
        <w:spacing w:after="120" w:line="240" w:lineRule="auto"/>
        <w:jc w:val="center"/>
        <w:rPr>
          <w:rFonts w:ascii="Times New Roman" w:hAnsi="Times New Roman"/>
          <w:b/>
          <w:bCs/>
          <w:sz w:val="28"/>
          <w:szCs w:val="24"/>
          <w:u w:val="single"/>
          <w:shd w:val="clear" w:color="auto" w:fill="FFFFFF"/>
          <w:lang w:eastAsia="ru-RU"/>
        </w:rPr>
      </w:pPr>
    </w:p>
    <w:p w:rsidR="00C74803" w:rsidRPr="007462D4" w:rsidRDefault="00C74803" w:rsidP="00C74803">
      <w:pPr>
        <w:spacing w:after="120" w:line="240" w:lineRule="auto"/>
        <w:jc w:val="center"/>
        <w:rPr>
          <w:rFonts w:ascii="Times New Roman" w:hAnsi="Times New Roman"/>
          <w:b/>
          <w:bCs/>
          <w:sz w:val="28"/>
          <w:szCs w:val="24"/>
          <w:u w:val="single"/>
          <w:shd w:val="clear" w:color="auto" w:fill="FFFFFF"/>
          <w:lang w:eastAsia="ru-RU"/>
        </w:rPr>
      </w:pPr>
    </w:p>
    <w:p w:rsidR="00C74803" w:rsidRPr="007462D4" w:rsidRDefault="00C74803" w:rsidP="00C74803">
      <w:pPr>
        <w:spacing w:after="120" w:line="240" w:lineRule="auto"/>
        <w:jc w:val="center"/>
        <w:rPr>
          <w:rFonts w:ascii="Times New Roman" w:hAnsi="Times New Roman"/>
          <w:b/>
          <w:bCs/>
          <w:sz w:val="28"/>
          <w:szCs w:val="24"/>
          <w:u w:val="single"/>
          <w:shd w:val="clear" w:color="auto" w:fill="FFFFFF"/>
          <w:lang w:eastAsia="ru-RU"/>
        </w:rPr>
      </w:pPr>
    </w:p>
    <w:p w:rsidR="00C74803" w:rsidRPr="007462D4" w:rsidRDefault="00C74803" w:rsidP="00C74803">
      <w:pPr>
        <w:spacing w:after="120" w:line="240" w:lineRule="auto"/>
        <w:jc w:val="center"/>
        <w:rPr>
          <w:rFonts w:ascii="Times New Roman" w:hAnsi="Times New Roman"/>
          <w:b/>
          <w:bCs/>
          <w:sz w:val="28"/>
          <w:szCs w:val="24"/>
          <w:u w:val="single"/>
          <w:shd w:val="clear" w:color="auto" w:fill="FFFFFF"/>
          <w:lang w:eastAsia="ru-RU"/>
        </w:rPr>
      </w:pPr>
    </w:p>
    <w:p w:rsidR="00C74803" w:rsidRPr="007462D4" w:rsidRDefault="00C74803" w:rsidP="00C74803">
      <w:pPr>
        <w:spacing w:after="120" w:line="240" w:lineRule="auto"/>
        <w:jc w:val="center"/>
        <w:rPr>
          <w:rFonts w:ascii="Times New Roman" w:hAnsi="Times New Roman"/>
          <w:b/>
          <w:bCs/>
          <w:sz w:val="28"/>
          <w:szCs w:val="24"/>
          <w:u w:val="single"/>
          <w:shd w:val="clear" w:color="auto" w:fill="FFFFFF"/>
          <w:lang w:eastAsia="ru-RU"/>
        </w:rPr>
      </w:pPr>
    </w:p>
    <w:p w:rsidR="00C74803" w:rsidRPr="007462D4" w:rsidRDefault="00C74803" w:rsidP="00C74803">
      <w:pPr>
        <w:spacing w:after="120" w:line="240" w:lineRule="auto"/>
        <w:jc w:val="center"/>
        <w:rPr>
          <w:rFonts w:ascii="Times New Roman" w:hAnsi="Times New Roman"/>
          <w:b/>
          <w:bCs/>
          <w:sz w:val="28"/>
          <w:szCs w:val="24"/>
          <w:u w:val="single"/>
          <w:shd w:val="clear" w:color="auto" w:fill="FFFFFF"/>
          <w:lang w:eastAsia="ru-RU"/>
        </w:rPr>
      </w:pPr>
    </w:p>
    <w:p w:rsidR="005463F9" w:rsidRPr="00C74803" w:rsidRDefault="005463F9" w:rsidP="00C74803">
      <w:pPr>
        <w:spacing w:after="120" w:line="240" w:lineRule="auto"/>
        <w:jc w:val="center"/>
        <w:rPr>
          <w:rFonts w:ascii="Times New Roman" w:hAnsi="Times New Roman"/>
          <w:sz w:val="28"/>
          <w:szCs w:val="24"/>
          <w:lang w:val="uk-UA" w:eastAsia="ru-RU"/>
        </w:rPr>
      </w:pPr>
      <w:r w:rsidRPr="00C74803">
        <w:rPr>
          <w:rFonts w:ascii="Times New Roman" w:hAnsi="Times New Roman"/>
          <w:b/>
          <w:bCs/>
          <w:sz w:val="28"/>
          <w:szCs w:val="24"/>
          <w:u w:val="single"/>
          <w:shd w:val="clear" w:color="auto" w:fill="FFFFFF"/>
          <w:lang w:val="uk-UA" w:eastAsia="ru-RU"/>
        </w:rPr>
        <w:lastRenderedPageBreak/>
        <w:t>Схема психолого-педагогічної характеристики учня, який представляється</w:t>
      </w:r>
      <w:r w:rsidR="00C74803" w:rsidRPr="00C74803">
        <w:rPr>
          <w:rFonts w:ascii="Times New Roman" w:hAnsi="Times New Roman"/>
          <w:b/>
          <w:bCs/>
          <w:sz w:val="28"/>
          <w:szCs w:val="24"/>
          <w:u w:val="single"/>
          <w:shd w:val="clear" w:color="auto" w:fill="FFFFFF"/>
          <w:lang w:eastAsia="ru-RU"/>
        </w:rPr>
        <w:t xml:space="preserve"> </w:t>
      </w:r>
      <w:r w:rsidRPr="00C74803">
        <w:rPr>
          <w:rFonts w:ascii="Times New Roman" w:hAnsi="Times New Roman"/>
          <w:b/>
          <w:bCs/>
          <w:sz w:val="28"/>
          <w:szCs w:val="24"/>
          <w:u w:val="single"/>
          <w:shd w:val="clear" w:color="auto" w:fill="FFFFFF"/>
          <w:lang w:val="uk-UA" w:eastAsia="ru-RU"/>
        </w:rPr>
        <w:t xml:space="preserve">на вивчення в </w:t>
      </w:r>
      <w:proofErr w:type="spellStart"/>
      <w:r w:rsidRPr="00C74803">
        <w:rPr>
          <w:rFonts w:ascii="Times New Roman" w:hAnsi="Times New Roman"/>
          <w:b/>
          <w:bCs/>
          <w:sz w:val="28"/>
          <w:szCs w:val="24"/>
          <w:u w:val="single"/>
          <w:shd w:val="clear" w:color="auto" w:fill="FFFFFF"/>
          <w:lang w:val="uk-UA" w:eastAsia="ru-RU"/>
        </w:rPr>
        <w:t>психолого-медико-педагогічну</w:t>
      </w:r>
      <w:proofErr w:type="spellEnd"/>
      <w:r w:rsidRPr="00C74803">
        <w:rPr>
          <w:rFonts w:ascii="Times New Roman" w:hAnsi="Times New Roman"/>
          <w:b/>
          <w:bCs/>
          <w:sz w:val="28"/>
          <w:szCs w:val="24"/>
          <w:u w:val="single"/>
          <w:shd w:val="clear" w:color="auto" w:fill="FFFFFF"/>
          <w:lang w:val="uk-UA" w:eastAsia="ru-RU"/>
        </w:rPr>
        <w:t xml:space="preserve"> консультацію</w:t>
      </w:r>
    </w:p>
    <w:p w:rsidR="005463F9" w:rsidRPr="00C74803" w:rsidRDefault="005463F9" w:rsidP="00C74803">
      <w:pPr>
        <w:spacing w:after="12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C74803">
        <w:rPr>
          <w:rFonts w:ascii="Times New Roman" w:hAnsi="Times New Roman"/>
          <w:sz w:val="28"/>
          <w:szCs w:val="24"/>
          <w:lang w:val="uk-UA" w:eastAsia="ru-RU"/>
        </w:rPr>
        <w:t>1.Загальні відомості.</w:t>
      </w:r>
    </w:p>
    <w:p w:rsidR="005463F9" w:rsidRPr="00C74803" w:rsidRDefault="005463F9" w:rsidP="00C74803">
      <w:pPr>
        <w:spacing w:after="12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C74803">
        <w:rPr>
          <w:rFonts w:ascii="Times New Roman" w:hAnsi="Times New Roman"/>
          <w:sz w:val="28"/>
          <w:szCs w:val="24"/>
          <w:shd w:val="clear" w:color="auto" w:fill="FFFFFF"/>
          <w:lang w:val="uk-UA" w:eastAsia="ru-RU"/>
        </w:rPr>
        <w:t xml:space="preserve">2.Прізвище, </w:t>
      </w:r>
      <w:proofErr w:type="spellStart"/>
      <w:r w:rsidRPr="00C74803">
        <w:rPr>
          <w:rFonts w:ascii="Times New Roman" w:hAnsi="Times New Roman"/>
          <w:sz w:val="28"/>
          <w:szCs w:val="24"/>
          <w:shd w:val="clear" w:color="auto" w:fill="FFFFFF"/>
          <w:lang w:val="uk-UA" w:eastAsia="ru-RU"/>
        </w:rPr>
        <w:t>ім′я</w:t>
      </w:r>
      <w:proofErr w:type="spellEnd"/>
      <w:r w:rsidRPr="00C74803">
        <w:rPr>
          <w:rFonts w:ascii="Times New Roman" w:hAnsi="Times New Roman"/>
          <w:sz w:val="28"/>
          <w:szCs w:val="24"/>
          <w:shd w:val="clear" w:color="auto" w:fill="FFFFFF"/>
          <w:lang w:val="uk-UA" w:eastAsia="ru-RU"/>
        </w:rPr>
        <w:t>, дата народження. Чи відвідував дитячий садок? Рік вступу до школи, тип школи. У яких класах і скільки років навчався.</w:t>
      </w:r>
    </w:p>
    <w:p w:rsidR="005463F9" w:rsidRPr="00C74803" w:rsidRDefault="005463F9" w:rsidP="00C74803">
      <w:pPr>
        <w:spacing w:after="12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C74803">
        <w:rPr>
          <w:rFonts w:ascii="Times New Roman" w:hAnsi="Times New Roman"/>
          <w:sz w:val="28"/>
          <w:szCs w:val="24"/>
          <w:lang w:val="uk-UA" w:eastAsia="ru-RU"/>
        </w:rPr>
        <w:t>3.Готовність до шкільного навчання.</w:t>
      </w:r>
    </w:p>
    <w:p w:rsidR="005463F9" w:rsidRPr="00C74803" w:rsidRDefault="005463F9" w:rsidP="00C74803">
      <w:pPr>
        <w:spacing w:after="12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C74803">
        <w:rPr>
          <w:rFonts w:ascii="Times New Roman" w:hAnsi="Times New Roman"/>
          <w:sz w:val="28"/>
          <w:szCs w:val="24"/>
          <w:lang w:val="uk-UA" w:eastAsia="ru-RU"/>
        </w:rPr>
        <w:t>4.Рівень знань, умінь і навичок з основних предметів.</w:t>
      </w:r>
    </w:p>
    <w:p w:rsidR="005463F9" w:rsidRPr="00C74803" w:rsidRDefault="005463F9" w:rsidP="00C74803">
      <w:pPr>
        <w:spacing w:after="12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C74803">
        <w:rPr>
          <w:rFonts w:ascii="Times New Roman" w:hAnsi="Times New Roman"/>
          <w:b/>
          <w:sz w:val="28"/>
          <w:szCs w:val="24"/>
          <w:u w:val="single"/>
          <w:shd w:val="clear" w:color="auto" w:fill="FFFFFF"/>
          <w:lang w:val="uk-UA" w:eastAsia="ru-RU"/>
        </w:rPr>
        <w:t>Читання</w:t>
      </w:r>
      <w:r w:rsidRPr="00C74803">
        <w:rPr>
          <w:rFonts w:ascii="Times New Roman" w:hAnsi="Times New Roman"/>
          <w:sz w:val="28"/>
          <w:szCs w:val="24"/>
          <w:u w:val="single"/>
          <w:shd w:val="clear" w:color="auto" w:fill="FFFFFF"/>
          <w:lang w:val="uk-UA" w:eastAsia="ru-RU"/>
        </w:rPr>
        <w:t xml:space="preserve">. </w:t>
      </w:r>
      <w:r w:rsidRPr="00C74803">
        <w:rPr>
          <w:rFonts w:ascii="Times New Roman" w:hAnsi="Times New Roman"/>
          <w:sz w:val="28"/>
          <w:szCs w:val="24"/>
          <w:shd w:val="clear" w:color="auto" w:fill="FFFFFF"/>
          <w:lang w:val="uk-UA" w:eastAsia="ru-RU"/>
        </w:rPr>
        <w:t>Рівень засвоєння предмета відповідно до вимог програми та критеріїв оцінювання знань: знання букв, вміння зливати в склади, спосіб читання ( поскладове, цілими словами), швидкість, наявність специфічних помилок, розуміння прочитаного.</w:t>
      </w:r>
    </w:p>
    <w:p w:rsidR="005463F9" w:rsidRPr="00C74803" w:rsidRDefault="005463F9" w:rsidP="00C74803">
      <w:pPr>
        <w:spacing w:after="120" w:line="240" w:lineRule="auto"/>
        <w:jc w:val="both"/>
        <w:rPr>
          <w:rFonts w:ascii="Times New Roman" w:hAnsi="Times New Roman"/>
          <w:b/>
          <w:sz w:val="28"/>
          <w:szCs w:val="24"/>
          <w:u w:val="single"/>
          <w:shd w:val="clear" w:color="auto" w:fill="FFFFFF"/>
          <w:lang w:val="uk-UA" w:eastAsia="ru-RU"/>
        </w:rPr>
      </w:pPr>
      <w:r w:rsidRPr="00C74803">
        <w:rPr>
          <w:rFonts w:ascii="Times New Roman" w:hAnsi="Times New Roman"/>
          <w:b/>
          <w:sz w:val="28"/>
          <w:szCs w:val="24"/>
          <w:u w:val="single"/>
          <w:shd w:val="clear" w:color="auto" w:fill="FFFFFF"/>
          <w:lang w:val="uk-UA" w:eastAsia="ru-RU"/>
        </w:rPr>
        <w:t>Письмо</w:t>
      </w:r>
      <w:r w:rsidRPr="00C74803">
        <w:rPr>
          <w:rFonts w:ascii="Times New Roman" w:hAnsi="Times New Roman"/>
          <w:sz w:val="28"/>
          <w:szCs w:val="24"/>
          <w:u w:val="single"/>
          <w:shd w:val="clear" w:color="auto" w:fill="FFFFFF"/>
          <w:lang w:val="uk-UA" w:eastAsia="ru-RU"/>
        </w:rPr>
        <w:t>.</w:t>
      </w:r>
      <w:r w:rsidRPr="00C74803">
        <w:rPr>
          <w:rFonts w:ascii="Times New Roman" w:hAnsi="Times New Roman"/>
          <w:sz w:val="28"/>
          <w:szCs w:val="24"/>
          <w:shd w:val="clear" w:color="auto" w:fill="FFFFFF"/>
          <w:lang w:val="uk-UA" w:eastAsia="ru-RU"/>
        </w:rPr>
        <w:t xml:space="preserve"> Рівень засвоєння предмета відповідно до вимог програми та критеріїв оцінювання знань: копіювання, письмо під диктовку (окремих букв, складів, речень), граматичні та специфічні помилки, особливості каліграфії.</w:t>
      </w:r>
      <w:r w:rsidRPr="00C74803">
        <w:rPr>
          <w:rFonts w:ascii="Times New Roman" w:hAnsi="Times New Roman"/>
          <w:b/>
          <w:sz w:val="28"/>
          <w:szCs w:val="24"/>
          <w:u w:val="single"/>
          <w:shd w:val="clear" w:color="auto" w:fill="FFFFFF"/>
          <w:lang w:val="uk-UA" w:eastAsia="ru-RU"/>
        </w:rPr>
        <w:t xml:space="preserve"> </w:t>
      </w:r>
    </w:p>
    <w:p w:rsidR="005463F9" w:rsidRPr="00C74803" w:rsidRDefault="005463F9" w:rsidP="00C74803">
      <w:pPr>
        <w:spacing w:after="120" w:line="240" w:lineRule="auto"/>
        <w:jc w:val="both"/>
        <w:rPr>
          <w:rFonts w:ascii="Times New Roman" w:hAnsi="Times New Roman"/>
          <w:sz w:val="28"/>
          <w:szCs w:val="24"/>
          <w:u w:val="single"/>
          <w:shd w:val="clear" w:color="auto" w:fill="FFFFFF"/>
          <w:lang w:val="uk-UA" w:eastAsia="ru-RU"/>
        </w:rPr>
      </w:pPr>
      <w:r w:rsidRPr="00C74803">
        <w:rPr>
          <w:rFonts w:ascii="Times New Roman" w:hAnsi="Times New Roman"/>
          <w:b/>
          <w:sz w:val="28"/>
          <w:szCs w:val="24"/>
          <w:u w:val="single"/>
          <w:shd w:val="clear" w:color="auto" w:fill="FFFFFF"/>
          <w:lang w:val="uk-UA" w:eastAsia="ru-RU"/>
        </w:rPr>
        <w:t>Математика</w:t>
      </w:r>
      <w:r w:rsidRPr="00C74803">
        <w:rPr>
          <w:rFonts w:ascii="Times New Roman" w:hAnsi="Times New Roman"/>
          <w:sz w:val="28"/>
          <w:szCs w:val="24"/>
          <w:u w:val="single"/>
          <w:shd w:val="clear" w:color="auto" w:fill="FFFFFF"/>
          <w:lang w:val="uk-UA" w:eastAsia="ru-RU"/>
        </w:rPr>
        <w:t>.</w:t>
      </w:r>
      <w:r w:rsidRPr="00C74803">
        <w:rPr>
          <w:rFonts w:ascii="Times New Roman" w:hAnsi="Times New Roman"/>
          <w:sz w:val="28"/>
          <w:szCs w:val="24"/>
          <w:shd w:val="clear" w:color="auto" w:fill="FFFFFF"/>
          <w:lang w:val="uk-UA" w:eastAsia="ru-RU"/>
        </w:rPr>
        <w:t xml:space="preserve"> Рівень засвоєння предмета відповідно до вимог програми та критеріїв оцінювання знань: наявність поняття числа, порядкова лічба ( в яких межах, конкретна чи абстрактна ), лічильні операції (в яких межах, усно чи на конкретному матеріалі, самостійно чи з допомогою), знання таблиць додавання та віднімання, множення та ділення, </w:t>
      </w:r>
      <w:proofErr w:type="spellStart"/>
      <w:r w:rsidRPr="00C74803">
        <w:rPr>
          <w:rFonts w:ascii="Times New Roman" w:hAnsi="Times New Roman"/>
          <w:sz w:val="28"/>
          <w:szCs w:val="24"/>
          <w:shd w:val="clear" w:color="auto" w:fill="FFFFFF"/>
          <w:lang w:val="uk-UA" w:eastAsia="ru-RU"/>
        </w:rPr>
        <w:t>розв′язування</w:t>
      </w:r>
      <w:proofErr w:type="spellEnd"/>
      <w:r w:rsidRPr="00C74803">
        <w:rPr>
          <w:rFonts w:ascii="Times New Roman" w:hAnsi="Times New Roman"/>
          <w:sz w:val="28"/>
          <w:szCs w:val="24"/>
          <w:shd w:val="clear" w:color="auto" w:fill="FFFFFF"/>
          <w:lang w:val="uk-UA" w:eastAsia="ru-RU"/>
        </w:rPr>
        <w:t xml:space="preserve"> задач.</w:t>
      </w:r>
      <w:r w:rsidRPr="00C74803">
        <w:rPr>
          <w:rFonts w:ascii="Times New Roman" w:hAnsi="Times New Roman"/>
          <w:sz w:val="28"/>
          <w:szCs w:val="24"/>
          <w:lang w:val="uk-UA" w:eastAsia="ru-RU"/>
        </w:rPr>
        <w:t xml:space="preserve"> </w:t>
      </w:r>
    </w:p>
    <w:p w:rsidR="005463F9" w:rsidRPr="00C74803" w:rsidRDefault="005463F9" w:rsidP="00C74803">
      <w:pPr>
        <w:spacing w:after="12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C74803">
        <w:rPr>
          <w:rFonts w:ascii="Times New Roman" w:hAnsi="Times New Roman"/>
          <w:b/>
          <w:sz w:val="28"/>
          <w:szCs w:val="24"/>
          <w:u w:val="single"/>
          <w:shd w:val="clear" w:color="auto" w:fill="FFFFFF"/>
          <w:lang w:val="uk-UA" w:eastAsia="ru-RU"/>
        </w:rPr>
        <w:t>Рівень засвоєння знань з інших предметів</w:t>
      </w:r>
      <w:r w:rsidRPr="00C74803">
        <w:rPr>
          <w:rFonts w:ascii="Times New Roman" w:hAnsi="Times New Roman"/>
          <w:sz w:val="28"/>
          <w:szCs w:val="24"/>
          <w:shd w:val="clear" w:color="auto" w:fill="FFFFFF"/>
          <w:lang w:val="uk-UA" w:eastAsia="ru-RU"/>
        </w:rPr>
        <w:t>. (в т. ч. малювання).</w:t>
      </w:r>
    </w:p>
    <w:p w:rsidR="005463F9" w:rsidRPr="00C74803" w:rsidRDefault="005463F9" w:rsidP="00C74803">
      <w:pPr>
        <w:numPr>
          <w:ilvl w:val="0"/>
          <w:numId w:val="7"/>
        </w:numPr>
        <w:shd w:val="clear" w:color="auto" w:fill="FFFFFF"/>
        <w:spacing w:after="12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C74803">
        <w:rPr>
          <w:rFonts w:ascii="Times New Roman" w:hAnsi="Times New Roman"/>
          <w:sz w:val="28"/>
          <w:szCs w:val="24"/>
          <w:lang w:val="uk-UA" w:eastAsia="ru-RU"/>
        </w:rPr>
        <w:t>Ставлення до навчальної діяльності, старанність.</w:t>
      </w:r>
    </w:p>
    <w:p w:rsidR="005463F9" w:rsidRPr="00C74803" w:rsidRDefault="005463F9" w:rsidP="00C74803">
      <w:pPr>
        <w:numPr>
          <w:ilvl w:val="0"/>
          <w:numId w:val="7"/>
        </w:numPr>
        <w:shd w:val="clear" w:color="auto" w:fill="FFFFFF"/>
        <w:spacing w:after="12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C74803">
        <w:rPr>
          <w:rFonts w:ascii="Times New Roman" w:hAnsi="Times New Roman"/>
          <w:sz w:val="28"/>
          <w:szCs w:val="24"/>
          <w:lang w:val="uk-UA" w:eastAsia="ru-RU"/>
        </w:rPr>
        <w:t>Виконання трудових та громадських доручень.</w:t>
      </w:r>
    </w:p>
    <w:p w:rsidR="005463F9" w:rsidRPr="00C74803" w:rsidRDefault="005463F9" w:rsidP="00C74803">
      <w:pPr>
        <w:numPr>
          <w:ilvl w:val="0"/>
          <w:numId w:val="7"/>
        </w:numPr>
        <w:shd w:val="clear" w:color="auto" w:fill="FFFFFF"/>
        <w:spacing w:after="12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C74803">
        <w:rPr>
          <w:rFonts w:ascii="Times New Roman" w:hAnsi="Times New Roman"/>
          <w:sz w:val="28"/>
          <w:szCs w:val="24"/>
          <w:shd w:val="clear" w:color="auto" w:fill="FFFFFF"/>
          <w:lang w:val="uk-UA" w:eastAsia="ru-RU"/>
        </w:rPr>
        <w:t>Види допомоги з боку вчителя, їх результати.</w:t>
      </w:r>
    </w:p>
    <w:p w:rsidR="005463F9" w:rsidRPr="00C74803" w:rsidRDefault="005463F9" w:rsidP="00C74803">
      <w:pPr>
        <w:numPr>
          <w:ilvl w:val="0"/>
          <w:numId w:val="7"/>
        </w:numPr>
        <w:shd w:val="clear" w:color="auto" w:fill="FFFFFF"/>
        <w:spacing w:after="12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C74803">
        <w:rPr>
          <w:rFonts w:ascii="Times New Roman" w:hAnsi="Times New Roman"/>
          <w:sz w:val="28"/>
          <w:szCs w:val="24"/>
          <w:lang w:val="uk-UA" w:eastAsia="ru-RU"/>
        </w:rPr>
        <w:t>Особистісні риси учня.</w:t>
      </w:r>
    </w:p>
    <w:p w:rsidR="005463F9" w:rsidRPr="00C74803" w:rsidRDefault="005463F9" w:rsidP="00C74803">
      <w:pPr>
        <w:numPr>
          <w:ilvl w:val="0"/>
          <w:numId w:val="7"/>
        </w:numPr>
        <w:shd w:val="clear" w:color="auto" w:fill="FFFFFF"/>
        <w:spacing w:after="12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C74803">
        <w:rPr>
          <w:rFonts w:ascii="Times New Roman" w:hAnsi="Times New Roman"/>
          <w:sz w:val="28"/>
          <w:szCs w:val="24"/>
          <w:shd w:val="clear" w:color="auto" w:fill="FFFFFF"/>
          <w:lang w:val="uk-UA" w:eastAsia="ru-RU"/>
        </w:rPr>
        <w:t>Моральні якості. Самооцінка. Взаємини з дорослими та дітьми.</w:t>
      </w:r>
    </w:p>
    <w:p w:rsidR="005463F9" w:rsidRPr="00C74803" w:rsidRDefault="005463F9" w:rsidP="00C74803">
      <w:pPr>
        <w:numPr>
          <w:ilvl w:val="0"/>
          <w:numId w:val="7"/>
        </w:numPr>
        <w:shd w:val="clear" w:color="auto" w:fill="FFFFFF"/>
        <w:spacing w:after="12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C74803">
        <w:rPr>
          <w:rFonts w:ascii="Times New Roman" w:hAnsi="Times New Roman"/>
          <w:sz w:val="28"/>
          <w:szCs w:val="24"/>
          <w:lang w:val="uk-UA" w:eastAsia="ru-RU"/>
        </w:rPr>
        <w:t>Психолого-педагогічні висновки та рекомендації.</w:t>
      </w:r>
    </w:p>
    <w:p w:rsidR="005463F9" w:rsidRPr="00C74803" w:rsidRDefault="005463F9" w:rsidP="00C74803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C74803">
        <w:rPr>
          <w:rFonts w:ascii="Times New Roman" w:hAnsi="Times New Roman"/>
          <w:sz w:val="24"/>
          <w:szCs w:val="24"/>
          <w:shd w:val="clear" w:color="auto" w:fill="FFFFFF"/>
          <w:lang w:val="uk-UA" w:eastAsia="ru-RU"/>
        </w:rPr>
        <w:t>Дата. Печатка.</w:t>
      </w:r>
      <w:r w:rsidRPr="00C74803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C74803">
        <w:rPr>
          <w:rFonts w:ascii="Times New Roman" w:hAnsi="Times New Roman"/>
          <w:sz w:val="24"/>
          <w:szCs w:val="24"/>
          <w:shd w:val="clear" w:color="auto" w:fill="FFFFFF"/>
          <w:lang w:val="uk-UA" w:eastAsia="ru-RU"/>
        </w:rPr>
        <w:t>Підписи директора школи, класного керівника, психолога</w:t>
      </w:r>
      <w:r w:rsidRPr="00C74803">
        <w:rPr>
          <w:rFonts w:ascii="Times New Roman" w:hAnsi="Times New Roman"/>
          <w:sz w:val="24"/>
          <w:szCs w:val="24"/>
          <w:lang w:eastAsia="uk-UA"/>
        </w:rPr>
        <w:t>.</w:t>
      </w:r>
    </w:p>
    <w:p w:rsidR="005463F9" w:rsidRPr="00C74803" w:rsidRDefault="005463F9" w:rsidP="00C74803">
      <w:pPr>
        <w:spacing w:after="0" w:line="240" w:lineRule="auto"/>
        <w:ind w:left="624" w:firstLine="360"/>
        <w:jc w:val="center"/>
        <w:rPr>
          <w:rFonts w:ascii="Times New Roman" w:hAnsi="Times New Roman"/>
          <w:b/>
          <w:bCs/>
          <w:sz w:val="28"/>
          <w:szCs w:val="24"/>
          <w:lang w:val="uk-UA" w:eastAsia="ru-RU"/>
        </w:rPr>
      </w:pPr>
      <w:r w:rsidRPr="00C74803">
        <w:rPr>
          <w:rFonts w:ascii="Times New Roman" w:hAnsi="Times New Roman"/>
          <w:b/>
          <w:bCs/>
          <w:sz w:val="28"/>
          <w:szCs w:val="24"/>
          <w:lang w:val="uk-UA" w:eastAsia="ru-RU"/>
        </w:rPr>
        <w:t>Методичні рекомендації до написання педагогічної характеристики дитини шкільного віку на ПМПК</w:t>
      </w:r>
    </w:p>
    <w:p w:rsidR="005463F9" w:rsidRPr="00C74803" w:rsidRDefault="005463F9" w:rsidP="00C74803">
      <w:pPr>
        <w:spacing w:after="0" w:line="240" w:lineRule="auto"/>
        <w:ind w:left="624" w:firstLine="360"/>
        <w:jc w:val="center"/>
        <w:rPr>
          <w:rFonts w:ascii="Times New Roman" w:hAnsi="Times New Roman"/>
          <w:b/>
          <w:bCs/>
          <w:sz w:val="28"/>
          <w:szCs w:val="24"/>
          <w:lang w:val="uk-UA" w:eastAsia="ru-RU"/>
        </w:rPr>
      </w:pPr>
    </w:p>
    <w:p w:rsidR="005463F9" w:rsidRPr="00C74803" w:rsidRDefault="005463F9" w:rsidP="00C74803">
      <w:pPr>
        <w:numPr>
          <w:ilvl w:val="0"/>
          <w:numId w:val="12"/>
        </w:numPr>
        <w:tabs>
          <w:tab w:val="num" w:pos="180"/>
        </w:tabs>
        <w:spacing w:after="0" w:line="240" w:lineRule="auto"/>
        <w:ind w:left="624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C74803">
        <w:rPr>
          <w:rFonts w:ascii="Times New Roman" w:hAnsi="Times New Roman"/>
          <w:sz w:val="28"/>
          <w:szCs w:val="24"/>
          <w:lang w:val="uk-UA" w:eastAsia="ru-RU"/>
        </w:rPr>
        <w:t xml:space="preserve">Характеристика дитини дається на підставі її всебічного попереднього вивчення. </w:t>
      </w:r>
    </w:p>
    <w:p w:rsidR="005463F9" w:rsidRPr="00C74803" w:rsidRDefault="005463F9" w:rsidP="00C74803">
      <w:pPr>
        <w:numPr>
          <w:ilvl w:val="0"/>
          <w:numId w:val="12"/>
        </w:numPr>
        <w:tabs>
          <w:tab w:val="num" w:pos="180"/>
        </w:tabs>
        <w:spacing w:after="0" w:line="240" w:lineRule="auto"/>
        <w:ind w:left="624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C74803">
        <w:rPr>
          <w:rFonts w:ascii="Times New Roman" w:hAnsi="Times New Roman"/>
          <w:sz w:val="28"/>
          <w:szCs w:val="24"/>
          <w:lang w:val="uk-UA" w:eastAsia="ru-RU"/>
        </w:rPr>
        <w:t>Вивчення слід проводити в природних умовах виховання і навчання.</w:t>
      </w:r>
    </w:p>
    <w:p w:rsidR="005463F9" w:rsidRPr="00C74803" w:rsidRDefault="005463F9" w:rsidP="00C74803">
      <w:pPr>
        <w:numPr>
          <w:ilvl w:val="0"/>
          <w:numId w:val="12"/>
        </w:numPr>
        <w:tabs>
          <w:tab w:val="num" w:pos="180"/>
        </w:tabs>
        <w:spacing w:after="0" w:line="240" w:lineRule="auto"/>
        <w:ind w:left="142" w:hanging="508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C74803">
        <w:rPr>
          <w:rFonts w:ascii="Times New Roman" w:hAnsi="Times New Roman"/>
          <w:sz w:val="28"/>
          <w:szCs w:val="24"/>
          <w:lang w:val="uk-UA" w:eastAsia="ru-RU"/>
        </w:rPr>
        <w:t>Психолог і педагог складають кожен сво</w:t>
      </w:r>
      <w:r w:rsidR="00C74803">
        <w:rPr>
          <w:rFonts w:ascii="Times New Roman" w:hAnsi="Times New Roman"/>
          <w:sz w:val="28"/>
          <w:szCs w:val="24"/>
          <w:lang w:val="uk-UA" w:eastAsia="ru-RU"/>
        </w:rPr>
        <w:t>ю частину характеристики, проте</w:t>
      </w:r>
      <w:r w:rsidR="00C74803" w:rsidRPr="00C74803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74803">
        <w:rPr>
          <w:rFonts w:ascii="Times New Roman" w:hAnsi="Times New Roman"/>
          <w:sz w:val="28"/>
          <w:szCs w:val="24"/>
          <w:lang w:val="uk-UA" w:eastAsia="ru-RU"/>
        </w:rPr>
        <w:t>відомості про дитину повинні доповнювати одне одному.</w:t>
      </w:r>
    </w:p>
    <w:p w:rsidR="005463F9" w:rsidRPr="00C74803" w:rsidRDefault="005463F9" w:rsidP="00C74803">
      <w:pPr>
        <w:numPr>
          <w:ilvl w:val="0"/>
          <w:numId w:val="12"/>
        </w:numPr>
        <w:tabs>
          <w:tab w:val="num" w:pos="180"/>
        </w:tabs>
        <w:spacing w:after="0" w:line="240" w:lineRule="auto"/>
        <w:ind w:left="142" w:hanging="508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C74803">
        <w:rPr>
          <w:rFonts w:ascii="Times New Roman" w:hAnsi="Times New Roman"/>
          <w:sz w:val="28"/>
          <w:szCs w:val="24"/>
          <w:lang w:val="uk-UA" w:eastAsia="ru-RU"/>
        </w:rPr>
        <w:t>При вивчення дитини важливо не тільки звертати увагу на прояв рис особистості, пізнавальної активності школяра, але й намагатися з’ясувати мотиви його поведінки і дій, причини його високого (достатнього, низького) рівня інтелектуального розвитку.</w:t>
      </w:r>
    </w:p>
    <w:p w:rsidR="005463F9" w:rsidRPr="00C74803" w:rsidRDefault="005463F9" w:rsidP="00C74803">
      <w:pPr>
        <w:numPr>
          <w:ilvl w:val="0"/>
          <w:numId w:val="12"/>
        </w:numPr>
        <w:tabs>
          <w:tab w:val="num" w:pos="180"/>
        </w:tabs>
        <w:spacing w:after="0" w:line="240" w:lineRule="auto"/>
        <w:ind w:left="142" w:hanging="508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C74803">
        <w:rPr>
          <w:rFonts w:ascii="Times New Roman" w:hAnsi="Times New Roman"/>
          <w:sz w:val="28"/>
          <w:szCs w:val="24"/>
          <w:lang w:val="uk-UA" w:eastAsia="ru-RU"/>
        </w:rPr>
        <w:lastRenderedPageBreak/>
        <w:t xml:space="preserve">Основою вивчення учнів є матеріали спостереження за поведінкою дитини в урочний та позаурочний час, різними видами </w:t>
      </w:r>
      <w:proofErr w:type="spellStart"/>
      <w:r w:rsidRPr="00C74803">
        <w:rPr>
          <w:rFonts w:ascii="Times New Roman" w:hAnsi="Times New Roman"/>
          <w:sz w:val="28"/>
          <w:szCs w:val="24"/>
          <w:lang w:val="uk-UA" w:eastAsia="ru-RU"/>
        </w:rPr>
        <w:t>ії</w:t>
      </w:r>
      <w:proofErr w:type="spellEnd"/>
      <w:r w:rsidRPr="00C74803">
        <w:rPr>
          <w:rFonts w:ascii="Times New Roman" w:hAnsi="Times New Roman"/>
          <w:sz w:val="28"/>
          <w:szCs w:val="24"/>
          <w:lang w:val="uk-UA" w:eastAsia="ru-RU"/>
        </w:rPr>
        <w:t xml:space="preserve"> діяльності (навчальною, трудовою, спілкуванням тощо), а також експертні завдання (контрольні, тести), аналіз продуктів дитячої діяльності (малюнки, твори).</w:t>
      </w:r>
    </w:p>
    <w:p w:rsidR="005463F9" w:rsidRPr="00C74803" w:rsidRDefault="005463F9" w:rsidP="00C74803">
      <w:pPr>
        <w:numPr>
          <w:ilvl w:val="0"/>
          <w:numId w:val="12"/>
        </w:numPr>
        <w:tabs>
          <w:tab w:val="num" w:pos="180"/>
        </w:tabs>
        <w:spacing w:after="0" w:line="240" w:lineRule="auto"/>
        <w:ind w:left="142" w:hanging="508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C74803">
        <w:rPr>
          <w:rFonts w:ascii="Times New Roman" w:hAnsi="Times New Roman"/>
          <w:sz w:val="28"/>
          <w:szCs w:val="24"/>
          <w:lang w:val="uk-UA" w:eastAsia="ru-RU"/>
        </w:rPr>
        <w:t xml:space="preserve">Характеристика повинна бути </w:t>
      </w:r>
      <w:proofErr w:type="spellStart"/>
      <w:r w:rsidRPr="00C74803">
        <w:rPr>
          <w:rFonts w:ascii="Times New Roman" w:hAnsi="Times New Roman"/>
          <w:sz w:val="28"/>
          <w:szCs w:val="24"/>
          <w:lang w:val="uk-UA" w:eastAsia="ru-RU"/>
        </w:rPr>
        <w:t>обгрунтована</w:t>
      </w:r>
      <w:proofErr w:type="spellEnd"/>
      <w:r w:rsidRPr="00C74803">
        <w:rPr>
          <w:rFonts w:ascii="Times New Roman" w:hAnsi="Times New Roman"/>
          <w:sz w:val="28"/>
          <w:szCs w:val="24"/>
          <w:lang w:val="uk-UA" w:eastAsia="ru-RU"/>
        </w:rPr>
        <w:t xml:space="preserve"> фактами поведінки дитини, діями, висловлюваннями.</w:t>
      </w:r>
    </w:p>
    <w:p w:rsidR="005463F9" w:rsidRPr="00C74803" w:rsidRDefault="005463F9" w:rsidP="00C74803">
      <w:pPr>
        <w:numPr>
          <w:ilvl w:val="0"/>
          <w:numId w:val="12"/>
        </w:numPr>
        <w:tabs>
          <w:tab w:val="num" w:pos="180"/>
        </w:tabs>
        <w:spacing w:after="0" w:line="240" w:lineRule="auto"/>
        <w:ind w:left="142" w:hanging="508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C74803">
        <w:rPr>
          <w:rFonts w:ascii="Times New Roman" w:hAnsi="Times New Roman"/>
          <w:sz w:val="28"/>
          <w:szCs w:val="24"/>
          <w:lang w:val="uk-UA" w:eastAsia="ru-RU"/>
        </w:rPr>
        <w:t xml:space="preserve">Характеристика дається в зв’язку з умовами сімейного виховання дитини та включає аналіз взаємовідносин дитини з однолітками. </w:t>
      </w:r>
    </w:p>
    <w:p w:rsidR="005463F9" w:rsidRPr="00C74803" w:rsidRDefault="005463F9" w:rsidP="00C74803">
      <w:pPr>
        <w:numPr>
          <w:ilvl w:val="0"/>
          <w:numId w:val="12"/>
        </w:numPr>
        <w:tabs>
          <w:tab w:val="num" w:pos="180"/>
        </w:tabs>
        <w:spacing w:after="0" w:line="240" w:lineRule="auto"/>
        <w:ind w:left="142" w:hanging="508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C74803">
        <w:rPr>
          <w:rFonts w:ascii="Times New Roman" w:hAnsi="Times New Roman"/>
          <w:sz w:val="28"/>
          <w:szCs w:val="24"/>
          <w:lang w:val="uk-UA" w:eastAsia="ru-RU"/>
        </w:rPr>
        <w:t xml:space="preserve">При складанні характеристики </w:t>
      </w:r>
      <w:proofErr w:type="spellStart"/>
      <w:r w:rsidRPr="00C74803">
        <w:rPr>
          <w:rFonts w:ascii="Times New Roman" w:hAnsi="Times New Roman"/>
          <w:sz w:val="28"/>
          <w:szCs w:val="24"/>
          <w:lang w:val="uk-UA" w:eastAsia="ru-RU"/>
        </w:rPr>
        <w:t>можно</w:t>
      </w:r>
      <w:proofErr w:type="spellEnd"/>
      <w:r w:rsidRPr="00C74803">
        <w:rPr>
          <w:rFonts w:ascii="Times New Roman" w:hAnsi="Times New Roman"/>
          <w:sz w:val="28"/>
          <w:szCs w:val="24"/>
          <w:lang w:val="uk-UA" w:eastAsia="ru-RU"/>
        </w:rPr>
        <w:t xml:space="preserve"> використовувати матеріали, отримані з бесід з батьками.</w:t>
      </w:r>
    </w:p>
    <w:p w:rsidR="005463F9" w:rsidRPr="00C74803" w:rsidRDefault="005463F9" w:rsidP="00C74803">
      <w:pPr>
        <w:numPr>
          <w:ilvl w:val="0"/>
          <w:numId w:val="12"/>
        </w:numPr>
        <w:tabs>
          <w:tab w:val="num" w:pos="180"/>
        </w:tabs>
        <w:spacing w:after="0" w:line="240" w:lineRule="auto"/>
        <w:ind w:left="142" w:hanging="508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C74803">
        <w:rPr>
          <w:rFonts w:ascii="Times New Roman" w:hAnsi="Times New Roman"/>
          <w:sz w:val="28"/>
          <w:szCs w:val="24"/>
          <w:lang w:val="uk-UA" w:eastAsia="ru-RU"/>
        </w:rPr>
        <w:t xml:space="preserve">Заключна частина характеристики викладається чітко, лаконічно, </w:t>
      </w:r>
      <w:proofErr w:type="spellStart"/>
      <w:r w:rsidRPr="00C74803">
        <w:rPr>
          <w:rFonts w:ascii="Times New Roman" w:hAnsi="Times New Roman"/>
          <w:sz w:val="28"/>
          <w:szCs w:val="24"/>
          <w:lang w:val="uk-UA" w:eastAsia="ru-RU"/>
        </w:rPr>
        <w:t>обгрунтовано</w:t>
      </w:r>
      <w:proofErr w:type="spellEnd"/>
      <w:r w:rsidRPr="00C74803">
        <w:rPr>
          <w:rFonts w:ascii="Times New Roman" w:hAnsi="Times New Roman"/>
          <w:sz w:val="28"/>
          <w:szCs w:val="24"/>
          <w:lang w:val="uk-UA" w:eastAsia="ru-RU"/>
        </w:rPr>
        <w:t>. Слід вказати, які риси дитини потребують корекції.</w:t>
      </w:r>
    </w:p>
    <w:p w:rsidR="005463F9" w:rsidRPr="00C74803" w:rsidRDefault="005463F9" w:rsidP="00C74803">
      <w:pPr>
        <w:spacing w:after="0" w:line="240" w:lineRule="auto"/>
        <w:ind w:left="624" w:firstLine="1068"/>
        <w:rPr>
          <w:rFonts w:ascii="Times New Roman" w:hAnsi="Times New Roman"/>
          <w:sz w:val="28"/>
          <w:szCs w:val="24"/>
          <w:lang w:val="uk-UA" w:eastAsia="ru-RU"/>
        </w:rPr>
      </w:pPr>
    </w:p>
    <w:p w:rsidR="005463F9" w:rsidRPr="00C74803" w:rsidRDefault="005463F9" w:rsidP="00C74803">
      <w:pPr>
        <w:spacing w:after="0" w:line="240" w:lineRule="auto"/>
        <w:ind w:firstLine="720"/>
        <w:rPr>
          <w:rFonts w:ascii="Times New Roman" w:hAnsi="Times New Roman"/>
          <w:sz w:val="28"/>
          <w:szCs w:val="24"/>
          <w:lang w:val="uk-UA" w:eastAsia="ru-RU"/>
        </w:rPr>
      </w:pPr>
      <w:r w:rsidRPr="00C74803">
        <w:rPr>
          <w:rFonts w:ascii="Times New Roman" w:hAnsi="Times New Roman"/>
          <w:sz w:val="28"/>
          <w:szCs w:val="24"/>
          <w:lang w:val="uk-UA" w:eastAsia="ru-RU"/>
        </w:rPr>
        <w:t>Характеристика – це результат продуманого систематичного спостереження протягом певного періоду. Вона не повинна бути поверхнева і написана поспіхом.  Факти слід викладати послідовно і систематично. Треба уникати складних мовних зворотів, нерозумних і неправильних термінів.</w:t>
      </w:r>
    </w:p>
    <w:p w:rsidR="005463F9" w:rsidRPr="00C74803" w:rsidRDefault="005463F9" w:rsidP="00C74803">
      <w:pPr>
        <w:spacing w:after="0" w:line="240" w:lineRule="auto"/>
        <w:ind w:left="624"/>
        <w:rPr>
          <w:rFonts w:ascii="Times New Roman" w:hAnsi="Times New Roman"/>
          <w:sz w:val="28"/>
          <w:szCs w:val="24"/>
          <w:lang w:val="uk-UA" w:eastAsia="ru-RU"/>
        </w:rPr>
      </w:pPr>
    </w:p>
    <w:p w:rsidR="005463F9" w:rsidRPr="00C74803" w:rsidRDefault="005463F9" w:rsidP="00E16D6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C74803">
        <w:rPr>
          <w:rFonts w:ascii="Times New Roman" w:hAnsi="Times New Roman"/>
          <w:b/>
          <w:bCs/>
          <w:sz w:val="28"/>
          <w:szCs w:val="28"/>
          <w:lang w:val="uk-UA" w:eastAsia="ru-RU"/>
        </w:rPr>
        <w:t>Програма написання педагогічної характеристики</w:t>
      </w:r>
    </w:p>
    <w:tbl>
      <w:tblPr>
        <w:tblW w:w="10080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7"/>
        <w:gridCol w:w="7823"/>
      </w:tblGrid>
      <w:tr w:rsidR="005463F9" w:rsidRPr="00C74803" w:rsidTr="00C74803">
        <w:trPr>
          <w:cantSplit/>
          <w:trHeight w:val="826"/>
          <w:jc w:val="center"/>
        </w:trPr>
        <w:tc>
          <w:tcPr>
            <w:tcW w:w="2207" w:type="dxa"/>
          </w:tcPr>
          <w:p w:rsidR="005463F9" w:rsidRPr="00C74803" w:rsidRDefault="005463F9" w:rsidP="00D62BA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C74803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Загальні відомості</w:t>
            </w:r>
          </w:p>
          <w:p w:rsidR="005463F9" w:rsidRPr="00C74803" w:rsidRDefault="005463F9" w:rsidP="00D62BA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873" w:type="dxa"/>
          </w:tcPr>
          <w:p w:rsidR="005463F9" w:rsidRPr="00C74803" w:rsidRDefault="005463F9" w:rsidP="00D62BA2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val="uk-UA" w:eastAsia="ru-RU"/>
              </w:rPr>
            </w:pPr>
            <w:r w:rsidRPr="00C74803">
              <w:rPr>
                <w:rFonts w:ascii="Times New Roman" w:hAnsi="Times New Roman"/>
                <w:i/>
                <w:iCs/>
                <w:sz w:val="28"/>
                <w:szCs w:val="28"/>
                <w:lang w:val="uk-UA" w:eastAsia="ru-RU"/>
              </w:rPr>
              <w:t>П.І.Б.,  вік , клас,  дані про попереднє навчання</w:t>
            </w:r>
          </w:p>
          <w:p w:rsidR="005463F9" w:rsidRPr="00C74803" w:rsidRDefault="005463F9" w:rsidP="00D62BA2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val="uk-UA" w:eastAsia="ru-RU"/>
              </w:rPr>
            </w:pPr>
            <w:r w:rsidRPr="00C74803">
              <w:rPr>
                <w:rFonts w:ascii="Times New Roman" w:hAnsi="Times New Roman"/>
                <w:i/>
                <w:iCs/>
                <w:sz w:val="28"/>
                <w:szCs w:val="28"/>
                <w:lang w:val="uk-UA" w:eastAsia="ru-RU"/>
              </w:rPr>
              <w:t>(заклад, форма, програма).</w:t>
            </w:r>
          </w:p>
        </w:tc>
      </w:tr>
      <w:tr w:rsidR="005463F9" w:rsidRPr="00C74803" w:rsidTr="00C74803">
        <w:trPr>
          <w:cantSplit/>
          <w:trHeight w:val="996"/>
          <w:jc w:val="center"/>
        </w:trPr>
        <w:tc>
          <w:tcPr>
            <w:tcW w:w="2207" w:type="dxa"/>
          </w:tcPr>
          <w:p w:rsidR="005463F9" w:rsidRPr="00C74803" w:rsidRDefault="005463F9" w:rsidP="00D62BA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C74803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Склад, характеристика родини</w:t>
            </w:r>
          </w:p>
        </w:tc>
        <w:tc>
          <w:tcPr>
            <w:tcW w:w="7873" w:type="dxa"/>
          </w:tcPr>
          <w:p w:rsidR="005463F9" w:rsidRPr="00C74803" w:rsidRDefault="005463F9" w:rsidP="00D62BA2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val="uk-UA" w:eastAsia="ru-RU"/>
              </w:rPr>
            </w:pPr>
            <w:r w:rsidRPr="00C74803">
              <w:rPr>
                <w:rFonts w:ascii="Times New Roman" w:hAnsi="Times New Roman"/>
                <w:i/>
                <w:iCs/>
                <w:sz w:val="28"/>
                <w:szCs w:val="28"/>
                <w:lang w:val="uk-UA" w:eastAsia="ru-RU"/>
              </w:rPr>
              <w:t xml:space="preserve">Дані про сім’ю, умови виховання, увага батьків до дитини, хто займається вихованням, </w:t>
            </w:r>
            <w:proofErr w:type="spellStart"/>
            <w:r w:rsidRPr="00C74803">
              <w:rPr>
                <w:rFonts w:ascii="Times New Roman" w:hAnsi="Times New Roman"/>
                <w:i/>
                <w:iCs/>
                <w:sz w:val="28"/>
                <w:szCs w:val="28"/>
                <w:lang w:val="uk-UA" w:eastAsia="ru-RU"/>
              </w:rPr>
              <w:t>травмуючі</w:t>
            </w:r>
            <w:proofErr w:type="spellEnd"/>
            <w:r w:rsidRPr="00C74803">
              <w:rPr>
                <w:rFonts w:ascii="Times New Roman" w:hAnsi="Times New Roman"/>
                <w:i/>
                <w:iCs/>
                <w:sz w:val="28"/>
                <w:szCs w:val="28"/>
                <w:lang w:val="uk-UA" w:eastAsia="ru-RU"/>
              </w:rPr>
              <w:t xml:space="preserve"> обставини.</w:t>
            </w:r>
          </w:p>
        </w:tc>
      </w:tr>
      <w:tr w:rsidR="005463F9" w:rsidRPr="007462D4" w:rsidTr="00C74803">
        <w:trPr>
          <w:jc w:val="center"/>
        </w:trPr>
        <w:tc>
          <w:tcPr>
            <w:tcW w:w="2207" w:type="dxa"/>
          </w:tcPr>
          <w:p w:rsidR="005463F9" w:rsidRPr="00C74803" w:rsidRDefault="005463F9" w:rsidP="00D62BA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C74803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Фізичний стан</w:t>
            </w:r>
          </w:p>
        </w:tc>
        <w:tc>
          <w:tcPr>
            <w:tcW w:w="7873" w:type="dxa"/>
          </w:tcPr>
          <w:p w:rsidR="005463F9" w:rsidRPr="00C74803" w:rsidRDefault="005463F9" w:rsidP="00D62BA2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val="uk-UA" w:eastAsia="ru-RU"/>
              </w:rPr>
            </w:pPr>
            <w:r w:rsidRPr="00C74803">
              <w:rPr>
                <w:rFonts w:ascii="Times New Roman" w:hAnsi="Times New Roman"/>
                <w:i/>
                <w:iCs/>
                <w:sz w:val="28"/>
                <w:szCs w:val="28"/>
                <w:lang w:val="uk-UA" w:eastAsia="ru-RU"/>
              </w:rPr>
              <w:t>Діагноз, порушення функцій, зміни в фізичному розвитку, часто хворіє (на які хвороби), порушення координації рухів, стан дрібної моторики рук, стереотипні нав’язливі рухи міміки, працездатність стомлюваність, темп роботи (встигає працювати разом з класом чи відстає).</w:t>
            </w:r>
          </w:p>
        </w:tc>
      </w:tr>
      <w:tr w:rsidR="005463F9" w:rsidRPr="00C74803" w:rsidTr="00C74803">
        <w:trPr>
          <w:jc w:val="center"/>
        </w:trPr>
        <w:tc>
          <w:tcPr>
            <w:tcW w:w="2207" w:type="dxa"/>
          </w:tcPr>
          <w:p w:rsidR="005463F9" w:rsidRPr="00C74803" w:rsidRDefault="005463F9" w:rsidP="00C748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74803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Стан шкільних знань і навичок*</w:t>
            </w:r>
          </w:p>
        </w:tc>
        <w:tc>
          <w:tcPr>
            <w:tcW w:w="7873" w:type="dxa"/>
          </w:tcPr>
          <w:p w:rsidR="005463F9" w:rsidRPr="00C74803" w:rsidRDefault="005463F9" w:rsidP="00D62BA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val="uk-UA" w:eastAsia="ru-RU"/>
              </w:rPr>
            </w:pPr>
            <w:r w:rsidRPr="00C74803">
              <w:rPr>
                <w:rFonts w:ascii="Times New Roman" w:hAnsi="Times New Roman"/>
                <w:i/>
                <w:iCs/>
                <w:sz w:val="28"/>
                <w:szCs w:val="28"/>
                <w:lang w:val="uk-UA" w:eastAsia="ru-RU"/>
              </w:rPr>
              <w:t>Успішність учня по предметах;</w:t>
            </w:r>
          </w:p>
          <w:p w:rsidR="005463F9" w:rsidRPr="00C74803" w:rsidRDefault="005463F9" w:rsidP="00D62BA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val="uk-UA" w:eastAsia="ru-RU"/>
              </w:rPr>
            </w:pPr>
            <w:r w:rsidRPr="00C74803">
              <w:rPr>
                <w:rFonts w:ascii="Times New Roman" w:hAnsi="Times New Roman"/>
                <w:i/>
                <w:iCs/>
                <w:sz w:val="28"/>
                <w:szCs w:val="28"/>
                <w:lang w:val="uk-UA" w:eastAsia="ru-RU"/>
              </w:rPr>
              <w:t>засвоєння програм загальноосвітньої школи</w:t>
            </w:r>
          </w:p>
          <w:p w:rsidR="005463F9" w:rsidRPr="00C74803" w:rsidRDefault="005463F9" w:rsidP="00D62BA2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val="uk-UA" w:eastAsia="ru-RU"/>
              </w:rPr>
            </w:pPr>
            <w:r w:rsidRPr="00C74803">
              <w:rPr>
                <w:rFonts w:ascii="Times New Roman" w:hAnsi="Times New Roman"/>
                <w:i/>
                <w:iCs/>
                <w:sz w:val="28"/>
                <w:szCs w:val="28"/>
                <w:lang w:val="uk-UA" w:eastAsia="ru-RU"/>
              </w:rPr>
              <w:t>предмет (предмети) які викликають труднощі.</w:t>
            </w:r>
          </w:p>
        </w:tc>
      </w:tr>
      <w:tr w:rsidR="005463F9" w:rsidRPr="00C74803" w:rsidTr="00C74803">
        <w:trPr>
          <w:jc w:val="center"/>
        </w:trPr>
        <w:tc>
          <w:tcPr>
            <w:tcW w:w="2207" w:type="dxa"/>
          </w:tcPr>
          <w:p w:rsidR="005463F9" w:rsidRPr="00C74803" w:rsidRDefault="005463F9" w:rsidP="00D62BA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C7480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Особливості усної мови</w:t>
            </w:r>
          </w:p>
        </w:tc>
        <w:tc>
          <w:tcPr>
            <w:tcW w:w="7873" w:type="dxa"/>
          </w:tcPr>
          <w:p w:rsidR="005463F9" w:rsidRPr="00C74803" w:rsidRDefault="005463F9" w:rsidP="00D62BA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val="uk-UA" w:eastAsia="ru-RU"/>
              </w:rPr>
            </w:pPr>
            <w:r w:rsidRPr="00C74803">
              <w:rPr>
                <w:rFonts w:ascii="Times New Roman" w:hAnsi="Times New Roman"/>
                <w:i/>
                <w:iCs/>
                <w:sz w:val="28"/>
                <w:szCs w:val="28"/>
                <w:lang w:val="uk-UA" w:eastAsia="ru-RU"/>
              </w:rPr>
              <w:t xml:space="preserve">Бідний/ достатній словниковий запас, характер помилок усного мовлення, їх частота, граматичне оформлення речень, здатність </w:t>
            </w:r>
            <w:proofErr w:type="spellStart"/>
            <w:r w:rsidRPr="00C74803">
              <w:rPr>
                <w:rFonts w:ascii="Times New Roman" w:hAnsi="Times New Roman"/>
                <w:i/>
                <w:iCs/>
                <w:sz w:val="28"/>
                <w:szCs w:val="28"/>
                <w:lang w:val="uk-UA" w:eastAsia="ru-RU"/>
              </w:rPr>
              <w:t>зв</w:t>
            </w:r>
            <w:proofErr w:type="spellEnd"/>
            <w:r w:rsidRPr="00C74803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’</w:t>
            </w:r>
            <w:proofErr w:type="spellStart"/>
            <w:r w:rsidRPr="00C74803">
              <w:rPr>
                <w:rFonts w:ascii="Times New Roman" w:hAnsi="Times New Roman"/>
                <w:i/>
                <w:iCs/>
                <w:sz w:val="28"/>
                <w:szCs w:val="28"/>
                <w:lang w:val="uk-UA" w:eastAsia="ru-RU"/>
              </w:rPr>
              <w:t>язно</w:t>
            </w:r>
            <w:proofErr w:type="spellEnd"/>
            <w:r w:rsidRPr="00C74803">
              <w:rPr>
                <w:rFonts w:ascii="Times New Roman" w:hAnsi="Times New Roman"/>
                <w:i/>
                <w:iCs/>
                <w:sz w:val="28"/>
                <w:szCs w:val="28"/>
                <w:lang w:val="uk-UA" w:eastAsia="ru-RU"/>
              </w:rPr>
              <w:t xml:space="preserve"> і послідовно висловлювати свої думки.</w:t>
            </w:r>
          </w:p>
        </w:tc>
      </w:tr>
      <w:tr w:rsidR="005463F9" w:rsidRPr="007462D4" w:rsidTr="00C74803">
        <w:trPr>
          <w:trHeight w:val="876"/>
          <w:jc w:val="center"/>
        </w:trPr>
        <w:tc>
          <w:tcPr>
            <w:tcW w:w="2207" w:type="dxa"/>
          </w:tcPr>
          <w:p w:rsidR="005463F9" w:rsidRPr="00C74803" w:rsidRDefault="005463F9" w:rsidP="00D62B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74803">
              <w:rPr>
                <w:rFonts w:ascii="Times New Roman" w:hAnsi="Times New Roman"/>
                <w:sz w:val="28"/>
                <w:szCs w:val="28"/>
                <w:lang w:val="uk-UA" w:eastAsia="ru-RU"/>
              </w:rPr>
              <w:t>Читання</w:t>
            </w:r>
          </w:p>
        </w:tc>
        <w:tc>
          <w:tcPr>
            <w:tcW w:w="7873" w:type="dxa"/>
          </w:tcPr>
          <w:p w:rsidR="005463F9" w:rsidRPr="00C74803" w:rsidRDefault="005463F9" w:rsidP="00D62BA2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val="uk-UA" w:eastAsia="ru-RU"/>
              </w:rPr>
            </w:pPr>
            <w:r w:rsidRPr="00C74803">
              <w:rPr>
                <w:rFonts w:ascii="Times New Roman" w:hAnsi="Times New Roman"/>
                <w:i/>
                <w:iCs/>
                <w:sz w:val="28"/>
                <w:szCs w:val="28"/>
                <w:lang w:val="uk-UA" w:eastAsia="ru-RU"/>
              </w:rPr>
              <w:t>Знання букв, уміння зливати в склади, вільно читати, переказувати; розуміння прочитаного та прихованого змісту, здатність робити переказ прочитаного чи прослуханого тексту.</w:t>
            </w:r>
          </w:p>
          <w:p w:rsidR="005463F9" w:rsidRPr="00C74803" w:rsidRDefault="005463F9" w:rsidP="00D62BA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val="uk-UA" w:eastAsia="ru-RU"/>
              </w:rPr>
            </w:pPr>
            <w:r w:rsidRPr="00C74803">
              <w:rPr>
                <w:rFonts w:ascii="Times New Roman" w:hAnsi="Times New Roman"/>
                <w:i/>
                <w:iCs/>
                <w:sz w:val="28"/>
                <w:szCs w:val="28"/>
                <w:lang w:val="uk-UA" w:eastAsia="ru-RU"/>
              </w:rPr>
              <w:t xml:space="preserve">Характер помилок: повільний темп читання, повтор і перестановка складів, слів, втрата слів і рядків, невиразність, в'ялість, читає по літерах або вгадує, заміна слів і змішування елементів слова, заміна одних літер іншими, недостатнє </w:t>
            </w:r>
            <w:r w:rsidRPr="00C74803">
              <w:rPr>
                <w:rFonts w:ascii="Times New Roman" w:hAnsi="Times New Roman"/>
                <w:i/>
                <w:iCs/>
                <w:sz w:val="28"/>
                <w:szCs w:val="28"/>
                <w:lang w:val="uk-UA" w:eastAsia="ru-RU"/>
              </w:rPr>
              <w:lastRenderedPageBreak/>
              <w:t>розуміння прочитаного, не знає деяких літер, погано дотримується пунктуаційної інтонації, вкрай важко при необхідності виділити головну думку, осмислити прочитане, відсутнє розуміння оповідань з прихованим змістом, не здатний оволодіти навичками читання.</w:t>
            </w:r>
          </w:p>
        </w:tc>
      </w:tr>
      <w:tr w:rsidR="005463F9" w:rsidRPr="00C74803" w:rsidTr="00C74803">
        <w:trPr>
          <w:trHeight w:val="876"/>
          <w:jc w:val="center"/>
        </w:trPr>
        <w:tc>
          <w:tcPr>
            <w:tcW w:w="2207" w:type="dxa"/>
          </w:tcPr>
          <w:p w:rsidR="005463F9" w:rsidRPr="00C74803" w:rsidRDefault="005463F9" w:rsidP="00D62BA2">
            <w:pPr>
              <w:spacing w:after="0" w:line="240" w:lineRule="auto"/>
              <w:ind w:firstLine="16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74803">
              <w:rPr>
                <w:rFonts w:ascii="Times New Roman" w:hAnsi="Times New Roman"/>
                <w:sz w:val="28"/>
                <w:szCs w:val="28"/>
                <w:lang w:val="uk-UA" w:eastAsia="ru-RU"/>
              </w:rPr>
              <w:lastRenderedPageBreak/>
              <w:t>Письмо</w:t>
            </w:r>
          </w:p>
          <w:p w:rsidR="005463F9" w:rsidRPr="00C74803" w:rsidRDefault="005463F9" w:rsidP="00D62B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873" w:type="dxa"/>
          </w:tcPr>
          <w:p w:rsidR="005463F9" w:rsidRPr="00C74803" w:rsidRDefault="005463F9" w:rsidP="00D62BA2">
            <w:pPr>
              <w:spacing w:after="0" w:line="240" w:lineRule="auto"/>
              <w:ind w:firstLine="160"/>
              <w:rPr>
                <w:rFonts w:ascii="Times New Roman" w:hAnsi="Times New Roman"/>
                <w:i/>
                <w:iCs/>
                <w:sz w:val="28"/>
                <w:szCs w:val="28"/>
                <w:lang w:val="uk-UA" w:eastAsia="ru-RU"/>
              </w:rPr>
            </w:pPr>
            <w:r w:rsidRPr="00C74803">
              <w:rPr>
                <w:rFonts w:ascii="Times New Roman" w:hAnsi="Times New Roman"/>
                <w:i/>
                <w:iCs/>
                <w:sz w:val="28"/>
                <w:szCs w:val="28"/>
                <w:lang w:val="uk-UA" w:eastAsia="ru-RU"/>
              </w:rPr>
              <w:t xml:space="preserve">Списує слова, речення, тексти,  пише речення під диктовку, розбір слів, виділення членів речень.  </w:t>
            </w:r>
          </w:p>
          <w:p w:rsidR="005463F9" w:rsidRPr="00C74803" w:rsidRDefault="005463F9" w:rsidP="00D62BA2">
            <w:pPr>
              <w:spacing w:after="0" w:line="240" w:lineRule="auto"/>
              <w:ind w:firstLine="160"/>
              <w:rPr>
                <w:rFonts w:ascii="Times New Roman" w:hAnsi="Times New Roman"/>
                <w:i/>
                <w:iCs/>
                <w:sz w:val="28"/>
                <w:szCs w:val="28"/>
                <w:lang w:val="uk-UA" w:eastAsia="ru-RU"/>
              </w:rPr>
            </w:pPr>
            <w:r w:rsidRPr="00C74803">
              <w:rPr>
                <w:rFonts w:ascii="Times New Roman" w:hAnsi="Times New Roman"/>
                <w:i/>
                <w:iCs/>
                <w:sz w:val="28"/>
                <w:szCs w:val="28"/>
                <w:lang w:val="uk-UA" w:eastAsia="ru-RU"/>
              </w:rPr>
              <w:t>Характер помилок: порушення узгодження письмової мови, пропуски і заміни літер, перестановка букв і складів, злиття декількох слів в одне, ускладнене орієнтування в просторі аркуша паперу, неправильно поєднує елементи букв, не дописує елементи букв, не дотримується рядку, завжди порушує правила правопису, не може навчитися писати, не може виконати навіть елементарних графічних завдань.</w:t>
            </w:r>
          </w:p>
          <w:p w:rsidR="005463F9" w:rsidRPr="00C74803" w:rsidRDefault="005463F9" w:rsidP="00D62BA2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val="uk-UA" w:eastAsia="ru-RU"/>
              </w:rPr>
            </w:pPr>
            <w:r w:rsidRPr="00C74803">
              <w:rPr>
                <w:rFonts w:ascii="Times New Roman" w:hAnsi="Times New Roman"/>
                <w:i/>
                <w:iCs/>
                <w:sz w:val="28"/>
                <w:szCs w:val="28"/>
                <w:lang w:val="uk-UA" w:eastAsia="ru-RU"/>
              </w:rPr>
              <w:t xml:space="preserve"> Причиною граматичних помилок є незнання правил/ знання, але невміння їх застосовувати.</w:t>
            </w:r>
          </w:p>
        </w:tc>
      </w:tr>
      <w:tr w:rsidR="005463F9" w:rsidRPr="00C74803" w:rsidTr="00C74803">
        <w:trPr>
          <w:trHeight w:val="876"/>
          <w:jc w:val="center"/>
        </w:trPr>
        <w:tc>
          <w:tcPr>
            <w:tcW w:w="2207" w:type="dxa"/>
          </w:tcPr>
          <w:p w:rsidR="005463F9" w:rsidRPr="00C74803" w:rsidRDefault="005463F9" w:rsidP="00D62BA2">
            <w:pPr>
              <w:spacing w:after="0" w:line="240" w:lineRule="auto"/>
              <w:ind w:firstLine="16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7480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Математичні знання</w:t>
            </w:r>
          </w:p>
        </w:tc>
        <w:tc>
          <w:tcPr>
            <w:tcW w:w="7873" w:type="dxa"/>
          </w:tcPr>
          <w:p w:rsidR="005463F9" w:rsidRPr="00C74803" w:rsidRDefault="005463F9" w:rsidP="00D62BA2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val="uk-UA" w:eastAsia="ru-RU"/>
              </w:rPr>
            </w:pPr>
            <w:r w:rsidRPr="00C74803">
              <w:rPr>
                <w:rFonts w:ascii="Times New Roman" w:hAnsi="Times New Roman"/>
                <w:i/>
                <w:iCs/>
                <w:sz w:val="28"/>
                <w:szCs w:val="28"/>
                <w:lang w:val="uk-UA" w:eastAsia="ru-RU"/>
              </w:rPr>
              <w:t xml:space="preserve">  Прямий та зворотній рахунок (в межах...), від заданого до заданого, розуміння кількісного та порядкового значень;  </w:t>
            </w:r>
          </w:p>
          <w:p w:rsidR="005463F9" w:rsidRPr="00C74803" w:rsidRDefault="005463F9" w:rsidP="00D62BA2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val="uk-UA" w:eastAsia="ru-RU"/>
              </w:rPr>
            </w:pPr>
            <w:r w:rsidRPr="00C74803">
              <w:rPr>
                <w:rFonts w:ascii="Times New Roman" w:hAnsi="Times New Roman"/>
                <w:i/>
                <w:iCs/>
                <w:sz w:val="28"/>
                <w:szCs w:val="28"/>
                <w:lang w:val="uk-UA" w:eastAsia="ru-RU"/>
              </w:rPr>
              <w:t xml:space="preserve">  порівняння чисел: яке з них та на скільки більше чи  менше;</w:t>
            </w:r>
          </w:p>
          <w:p w:rsidR="005463F9" w:rsidRPr="00C74803" w:rsidRDefault="005463F9" w:rsidP="00D62BA2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val="uk-UA" w:eastAsia="ru-RU"/>
              </w:rPr>
            </w:pPr>
            <w:r w:rsidRPr="00C74803">
              <w:rPr>
                <w:rFonts w:ascii="Times New Roman" w:hAnsi="Times New Roman"/>
                <w:i/>
                <w:iCs/>
                <w:sz w:val="28"/>
                <w:szCs w:val="28"/>
                <w:lang w:val="uk-UA" w:eastAsia="ru-RU"/>
              </w:rPr>
              <w:t xml:space="preserve">  рахує подумки, користується наочним  матеріалом, виконує лічильні операції в межах..., з переходом через десяток, сотню;   </w:t>
            </w:r>
          </w:p>
          <w:p w:rsidR="005463F9" w:rsidRPr="00C74803" w:rsidRDefault="005463F9" w:rsidP="00D62BA2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val="uk-UA" w:eastAsia="ru-RU"/>
              </w:rPr>
            </w:pPr>
            <w:r w:rsidRPr="00C74803">
              <w:rPr>
                <w:rFonts w:ascii="Times New Roman" w:hAnsi="Times New Roman"/>
                <w:i/>
                <w:iCs/>
                <w:sz w:val="28"/>
                <w:szCs w:val="28"/>
                <w:lang w:val="uk-UA" w:eastAsia="ru-RU"/>
              </w:rPr>
              <w:t xml:space="preserve">  розуміє та розв’язує задач</w:t>
            </w:r>
            <w:proofErr w:type="spellStart"/>
            <w:r w:rsidRPr="00C74803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і</w:t>
            </w:r>
            <w:proofErr w:type="spellEnd"/>
            <w:r w:rsidRPr="00C74803">
              <w:rPr>
                <w:rFonts w:ascii="Times New Roman" w:hAnsi="Times New Roman"/>
                <w:i/>
                <w:iCs/>
                <w:sz w:val="28"/>
                <w:szCs w:val="28"/>
                <w:lang w:val="uk-UA" w:eastAsia="ru-RU"/>
              </w:rPr>
              <w:t xml:space="preserve"> в ... дії.</w:t>
            </w:r>
          </w:p>
          <w:p w:rsidR="005463F9" w:rsidRPr="00C74803" w:rsidRDefault="005463F9" w:rsidP="00D62BA2">
            <w:pPr>
              <w:spacing w:after="0" w:line="240" w:lineRule="auto"/>
              <w:ind w:firstLine="160"/>
              <w:rPr>
                <w:rFonts w:ascii="Times New Roman" w:hAnsi="Times New Roman"/>
                <w:i/>
                <w:iCs/>
                <w:sz w:val="28"/>
                <w:szCs w:val="28"/>
                <w:lang w:val="uk-UA" w:eastAsia="ru-RU"/>
              </w:rPr>
            </w:pPr>
            <w:r w:rsidRPr="00C74803">
              <w:rPr>
                <w:rFonts w:ascii="Times New Roman" w:hAnsi="Times New Roman"/>
                <w:i/>
                <w:iCs/>
                <w:sz w:val="28"/>
                <w:szCs w:val="28"/>
                <w:lang w:val="uk-UA" w:eastAsia="ru-RU"/>
              </w:rPr>
              <w:t>табличне множення і ділення;</w:t>
            </w:r>
          </w:p>
          <w:p w:rsidR="005463F9" w:rsidRPr="00C74803" w:rsidRDefault="005463F9" w:rsidP="00D62BA2">
            <w:pPr>
              <w:spacing w:after="0" w:line="240" w:lineRule="auto"/>
              <w:ind w:firstLine="160"/>
              <w:rPr>
                <w:rFonts w:ascii="Times New Roman" w:hAnsi="Times New Roman"/>
                <w:i/>
                <w:iCs/>
                <w:sz w:val="28"/>
                <w:szCs w:val="28"/>
                <w:lang w:val="uk-UA" w:eastAsia="ru-RU"/>
              </w:rPr>
            </w:pPr>
            <w:r w:rsidRPr="00C74803">
              <w:rPr>
                <w:rFonts w:ascii="Times New Roman" w:hAnsi="Times New Roman"/>
                <w:i/>
                <w:iCs/>
                <w:sz w:val="28"/>
                <w:szCs w:val="28"/>
                <w:lang w:val="uk-UA" w:eastAsia="ru-RU"/>
              </w:rPr>
              <w:t>поза табличне множення і ділення;</w:t>
            </w:r>
          </w:p>
          <w:p w:rsidR="005463F9" w:rsidRPr="00C74803" w:rsidRDefault="005463F9" w:rsidP="00D62BA2">
            <w:pPr>
              <w:spacing w:after="0" w:line="240" w:lineRule="auto"/>
              <w:ind w:firstLine="160"/>
              <w:rPr>
                <w:rFonts w:ascii="Times New Roman" w:hAnsi="Times New Roman"/>
                <w:i/>
                <w:iCs/>
                <w:sz w:val="28"/>
                <w:szCs w:val="28"/>
                <w:lang w:val="uk-UA" w:eastAsia="ru-RU"/>
              </w:rPr>
            </w:pPr>
            <w:r w:rsidRPr="00C74803">
              <w:rPr>
                <w:rFonts w:ascii="Times New Roman" w:hAnsi="Times New Roman"/>
                <w:i/>
                <w:iCs/>
                <w:sz w:val="28"/>
                <w:szCs w:val="28"/>
                <w:lang w:val="uk-UA" w:eastAsia="ru-RU"/>
              </w:rPr>
              <w:t>здатність дитини повторити умови задачі і питання, скласти план рішення, відповісти на запитання задачі і пояснити рішення;</w:t>
            </w:r>
          </w:p>
          <w:p w:rsidR="005463F9" w:rsidRPr="00C74803" w:rsidRDefault="005463F9" w:rsidP="00D62BA2">
            <w:pPr>
              <w:spacing w:after="0" w:line="240" w:lineRule="auto"/>
              <w:ind w:firstLine="160"/>
              <w:rPr>
                <w:rFonts w:ascii="Times New Roman" w:hAnsi="Times New Roman"/>
                <w:i/>
                <w:iCs/>
                <w:sz w:val="28"/>
                <w:szCs w:val="28"/>
                <w:lang w:val="uk-UA" w:eastAsia="ru-RU"/>
              </w:rPr>
            </w:pPr>
            <w:r w:rsidRPr="00C74803">
              <w:rPr>
                <w:rFonts w:ascii="Times New Roman" w:hAnsi="Times New Roman"/>
                <w:i/>
                <w:iCs/>
                <w:sz w:val="28"/>
                <w:szCs w:val="28"/>
                <w:lang w:val="uk-UA" w:eastAsia="ru-RU"/>
              </w:rPr>
              <w:t>вирішує нестандартні задачі, що вимагають кмітливості.</w:t>
            </w:r>
          </w:p>
        </w:tc>
      </w:tr>
      <w:tr w:rsidR="005463F9" w:rsidRPr="00C74803" w:rsidTr="00C74803">
        <w:trPr>
          <w:jc w:val="center"/>
        </w:trPr>
        <w:tc>
          <w:tcPr>
            <w:tcW w:w="2207" w:type="dxa"/>
          </w:tcPr>
          <w:p w:rsidR="005463F9" w:rsidRPr="00C74803" w:rsidRDefault="005463F9" w:rsidP="00D62B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C74803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Мотивація навчальної  діяльності</w:t>
            </w:r>
          </w:p>
        </w:tc>
        <w:tc>
          <w:tcPr>
            <w:tcW w:w="7873" w:type="dxa"/>
          </w:tcPr>
          <w:p w:rsidR="005463F9" w:rsidRPr="00C74803" w:rsidRDefault="005463F9" w:rsidP="00D62BA2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uk-UA" w:eastAsia="ru-RU"/>
              </w:rPr>
            </w:pPr>
            <w:r w:rsidRPr="00C74803"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uk-UA" w:eastAsia="ru-RU"/>
              </w:rPr>
              <w:t>Активний/пасивний на уроці, старанний, бездіяльний, займається сторонніми справами, як реагує на вимоги вчителя, похвалу, покарання.</w:t>
            </w:r>
          </w:p>
        </w:tc>
      </w:tr>
      <w:tr w:rsidR="005463F9" w:rsidRPr="00C74803" w:rsidTr="00C74803">
        <w:trPr>
          <w:jc w:val="center"/>
        </w:trPr>
        <w:tc>
          <w:tcPr>
            <w:tcW w:w="2207" w:type="dxa"/>
          </w:tcPr>
          <w:p w:rsidR="005463F9" w:rsidRPr="00C74803" w:rsidRDefault="005463F9" w:rsidP="00D62B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C74803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Психологічні особливості засвоєння знань</w:t>
            </w:r>
          </w:p>
        </w:tc>
        <w:tc>
          <w:tcPr>
            <w:tcW w:w="7873" w:type="dxa"/>
          </w:tcPr>
          <w:p w:rsidR="005463F9" w:rsidRPr="00C74803" w:rsidRDefault="005463F9" w:rsidP="00D62BA2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val="uk-UA" w:eastAsia="ru-RU"/>
              </w:rPr>
            </w:pPr>
            <w:r w:rsidRPr="00C74803">
              <w:rPr>
                <w:rFonts w:ascii="Times New Roman" w:hAnsi="Times New Roman"/>
                <w:i/>
                <w:iCs/>
                <w:sz w:val="28"/>
                <w:szCs w:val="28"/>
                <w:lang w:val="uk-UA" w:eastAsia="ru-RU"/>
              </w:rPr>
              <w:t xml:space="preserve">Здатний утримувати в пам’яті завдання, вірші, таблицю множення; </w:t>
            </w:r>
          </w:p>
          <w:p w:rsidR="005463F9" w:rsidRPr="00C74803" w:rsidRDefault="005463F9" w:rsidP="00D62BA2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val="uk-UA" w:eastAsia="ru-RU"/>
              </w:rPr>
            </w:pPr>
            <w:r w:rsidRPr="00C74803">
              <w:rPr>
                <w:rFonts w:ascii="Times New Roman" w:hAnsi="Times New Roman"/>
                <w:i/>
                <w:iCs/>
                <w:sz w:val="28"/>
                <w:szCs w:val="28"/>
                <w:lang w:val="uk-UA" w:eastAsia="ru-RU"/>
              </w:rPr>
              <w:t>запам’ятовує матеріал: швидко/повільно, механічно/логічно;</w:t>
            </w:r>
          </w:p>
          <w:p w:rsidR="005463F9" w:rsidRPr="00C74803" w:rsidRDefault="005463F9" w:rsidP="00D62BA2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val="uk-UA" w:eastAsia="ru-RU"/>
              </w:rPr>
            </w:pPr>
            <w:r w:rsidRPr="00C74803">
              <w:rPr>
                <w:rFonts w:ascii="Times New Roman" w:hAnsi="Times New Roman"/>
                <w:i/>
                <w:iCs/>
                <w:sz w:val="28"/>
                <w:szCs w:val="28"/>
                <w:lang w:val="uk-UA" w:eastAsia="ru-RU"/>
              </w:rPr>
              <w:t>розуміє оповідання, умови задачі, встановлює причинно-наслідкові зв’язки, вміє узагальнювати, робити висновки;</w:t>
            </w:r>
          </w:p>
          <w:p w:rsidR="005463F9" w:rsidRPr="00C74803" w:rsidRDefault="005463F9" w:rsidP="00D62BA2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uk-UA" w:eastAsia="ru-RU"/>
              </w:rPr>
            </w:pPr>
            <w:r w:rsidRPr="00C74803">
              <w:rPr>
                <w:rFonts w:ascii="Times New Roman" w:hAnsi="Times New Roman"/>
                <w:i/>
                <w:iCs/>
                <w:sz w:val="28"/>
                <w:szCs w:val="28"/>
                <w:lang w:val="uk-UA" w:eastAsia="ru-RU"/>
              </w:rPr>
              <w:t>швидко/повільно включається в роботу, може працювати (не)довгий час не відволікаючись, не може переключитися на інше завдання, низький темп праці, рівень працездатності; наявність імпульсивності при виконанні завдань.</w:t>
            </w:r>
            <w:r w:rsidRPr="00C74803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5463F9" w:rsidRPr="007462D4" w:rsidTr="00C74803">
        <w:trPr>
          <w:jc w:val="center"/>
        </w:trPr>
        <w:tc>
          <w:tcPr>
            <w:tcW w:w="2207" w:type="dxa"/>
          </w:tcPr>
          <w:p w:rsidR="005463F9" w:rsidRPr="00C74803" w:rsidRDefault="005463F9" w:rsidP="00D62B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C74803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Поведінка, о</w:t>
            </w:r>
            <w:r w:rsidRPr="00C74803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 w:eastAsia="ru-RU"/>
              </w:rPr>
              <w:t xml:space="preserve">собливості проявів емоційної </w:t>
            </w:r>
            <w:r w:rsidRPr="00C74803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 w:eastAsia="ru-RU"/>
              </w:rPr>
              <w:lastRenderedPageBreak/>
              <w:t>сфери під час навчального процесу</w:t>
            </w:r>
            <w:r w:rsidRPr="00C74803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стосунки з учнівським колективом </w:t>
            </w:r>
          </w:p>
        </w:tc>
        <w:tc>
          <w:tcPr>
            <w:tcW w:w="7873" w:type="dxa"/>
          </w:tcPr>
          <w:p w:rsidR="005463F9" w:rsidRPr="00C74803" w:rsidRDefault="005463F9" w:rsidP="00D62BA2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val="uk-UA" w:eastAsia="ru-RU"/>
              </w:rPr>
            </w:pPr>
            <w:r w:rsidRPr="00C74803">
              <w:rPr>
                <w:rFonts w:ascii="Times New Roman" w:hAnsi="Times New Roman"/>
                <w:i/>
                <w:iCs/>
                <w:sz w:val="28"/>
                <w:szCs w:val="28"/>
                <w:lang w:val="uk-UA" w:eastAsia="ru-RU"/>
              </w:rPr>
              <w:lastRenderedPageBreak/>
              <w:t>Поведінка на уроках, перервах, найбільш притаманний стан: збудливий, загальмований,</w:t>
            </w:r>
          </w:p>
          <w:p w:rsidR="005463F9" w:rsidRPr="00C74803" w:rsidRDefault="005463F9" w:rsidP="00D62BA2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uk-UA" w:eastAsia="ru-RU"/>
              </w:rPr>
            </w:pPr>
            <w:r w:rsidRPr="00C74803">
              <w:rPr>
                <w:rFonts w:ascii="Times New Roman" w:hAnsi="Times New Roman"/>
                <w:i/>
                <w:iCs/>
                <w:sz w:val="28"/>
                <w:szCs w:val="28"/>
                <w:lang w:val="uk-UA" w:eastAsia="ru-RU"/>
              </w:rPr>
              <w:t xml:space="preserve">переважаючий настрій дитини, наявність афективних спалахів під час уроків, виховних заходів, в ситуаціях </w:t>
            </w:r>
            <w:r w:rsidRPr="00C74803">
              <w:rPr>
                <w:rFonts w:ascii="Times New Roman" w:hAnsi="Times New Roman"/>
                <w:i/>
                <w:iCs/>
                <w:sz w:val="28"/>
                <w:szCs w:val="28"/>
                <w:lang w:val="uk-UA" w:eastAsia="ru-RU"/>
              </w:rPr>
              <w:lastRenderedPageBreak/>
              <w:t>успіху/неуспіху; в міжособистісних контактах; має друзів, вміє будувати стосунки з однолітками конфліктує, причини конфліктів.</w:t>
            </w:r>
          </w:p>
        </w:tc>
      </w:tr>
      <w:tr w:rsidR="005463F9" w:rsidRPr="00C74803" w:rsidTr="00C74803">
        <w:trPr>
          <w:jc w:val="center"/>
        </w:trPr>
        <w:tc>
          <w:tcPr>
            <w:tcW w:w="2207" w:type="dxa"/>
          </w:tcPr>
          <w:p w:rsidR="005463F9" w:rsidRPr="00C74803" w:rsidRDefault="005463F9" w:rsidP="00D62BA2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  <w:lang w:val="uk-UA" w:eastAsia="ru-RU"/>
              </w:rPr>
            </w:pPr>
            <w:r w:rsidRPr="00C74803">
              <w:rPr>
                <w:rFonts w:ascii="Times New Roman" w:hAnsi="Times New Roman"/>
                <w:b/>
                <w:iCs/>
                <w:sz w:val="28"/>
                <w:szCs w:val="28"/>
                <w:lang w:val="uk-UA" w:eastAsia="ru-RU"/>
              </w:rPr>
              <w:lastRenderedPageBreak/>
              <w:t>Риси характеру</w:t>
            </w:r>
          </w:p>
        </w:tc>
        <w:tc>
          <w:tcPr>
            <w:tcW w:w="7873" w:type="dxa"/>
          </w:tcPr>
          <w:p w:rsidR="005463F9" w:rsidRPr="00C74803" w:rsidRDefault="005463F9" w:rsidP="00D62BA2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val="uk-UA" w:eastAsia="ru-RU"/>
              </w:rPr>
            </w:pPr>
            <w:r w:rsidRPr="00C74803">
              <w:rPr>
                <w:rFonts w:ascii="Times New Roman" w:hAnsi="Times New Roman"/>
                <w:i/>
                <w:iCs/>
                <w:sz w:val="28"/>
                <w:szCs w:val="28"/>
                <w:lang w:val="uk-UA" w:eastAsia="ru-RU"/>
              </w:rPr>
              <w:t>Працелюбний, лінивий, чесний, грубий, впертий, агресивний, егоїстичний, замкнутий, стриманий та ін.</w:t>
            </w:r>
          </w:p>
        </w:tc>
      </w:tr>
      <w:tr w:rsidR="005463F9" w:rsidRPr="00C74803" w:rsidTr="00C74803">
        <w:trPr>
          <w:jc w:val="center"/>
        </w:trPr>
        <w:tc>
          <w:tcPr>
            <w:tcW w:w="2207" w:type="dxa"/>
          </w:tcPr>
          <w:p w:rsidR="005463F9" w:rsidRPr="00C74803" w:rsidRDefault="005463F9" w:rsidP="00D62BA2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  <w:lang w:val="uk-UA" w:eastAsia="ru-RU"/>
              </w:rPr>
            </w:pPr>
            <w:r w:rsidRPr="00C74803">
              <w:rPr>
                <w:rFonts w:ascii="Times New Roman" w:hAnsi="Times New Roman"/>
                <w:b/>
                <w:iCs/>
                <w:sz w:val="28"/>
                <w:szCs w:val="28"/>
                <w:lang w:val="uk-UA" w:eastAsia="ru-RU"/>
              </w:rPr>
              <w:t xml:space="preserve">Педагогічна  допомога </w:t>
            </w:r>
          </w:p>
        </w:tc>
        <w:tc>
          <w:tcPr>
            <w:tcW w:w="7873" w:type="dxa"/>
          </w:tcPr>
          <w:p w:rsidR="005463F9" w:rsidRPr="00C74803" w:rsidRDefault="005463F9" w:rsidP="00D62BA2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val="uk-UA" w:eastAsia="ru-RU"/>
              </w:rPr>
            </w:pPr>
            <w:r w:rsidRPr="00C74803">
              <w:rPr>
                <w:rFonts w:ascii="Times New Roman" w:hAnsi="Times New Roman"/>
                <w:i/>
                <w:iCs/>
                <w:sz w:val="28"/>
                <w:szCs w:val="28"/>
                <w:lang w:val="uk-UA" w:eastAsia="ru-RU"/>
              </w:rPr>
              <w:t xml:space="preserve">Яка допомога була надана з боку педагога, в тому числі на </w:t>
            </w:r>
            <w:proofErr w:type="spellStart"/>
            <w:r w:rsidRPr="00C74803">
              <w:rPr>
                <w:rFonts w:ascii="Times New Roman" w:hAnsi="Times New Roman"/>
                <w:i/>
                <w:iCs/>
                <w:sz w:val="28"/>
                <w:szCs w:val="28"/>
                <w:lang w:val="uk-UA" w:eastAsia="ru-RU"/>
              </w:rPr>
              <w:t>індивідуально-корекційних</w:t>
            </w:r>
            <w:proofErr w:type="spellEnd"/>
            <w:r w:rsidRPr="00C74803">
              <w:rPr>
                <w:rFonts w:ascii="Times New Roman" w:hAnsi="Times New Roman"/>
                <w:i/>
                <w:iCs/>
                <w:sz w:val="28"/>
                <w:szCs w:val="28"/>
                <w:lang w:val="uk-UA" w:eastAsia="ru-RU"/>
              </w:rPr>
              <w:t xml:space="preserve"> заняттях, її ефективність.</w:t>
            </w:r>
          </w:p>
        </w:tc>
      </w:tr>
      <w:tr w:rsidR="005463F9" w:rsidRPr="00C74803" w:rsidTr="00C74803">
        <w:trPr>
          <w:jc w:val="center"/>
        </w:trPr>
        <w:tc>
          <w:tcPr>
            <w:tcW w:w="2207" w:type="dxa"/>
          </w:tcPr>
          <w:p w:rsidR="005463F9" w:rsidRPr="00C74803" w:rsidRDefault="005463F9" w:rsidP="00D62BA2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  <w:lang w:val="uk-UA" w:eastAsia="ru-RU"/>
              </w:rPr>
            </w:pPr>
            <w:r w:rsidRPr="00C74803">
              <w:rPr>
                <w:rFonts w:ascii="Times New Roman" w:hAnsi="Times New Roman"/>
                <w:b/>
                <w:iCs/>
                <w:sz w:val="28"/>
                <w:szCs w:val="28"/>
                <w:lang w:val="uk-UA" w:eastAsia="ru-RU"/>
              </w:rPr>
              <w:t>Загальні висновки</w:t>
            </w:r>
          </w:p>
        </w:tc>
        <w:tc>
          <w:tcPr>
            <w:tcW w:w="7873" w:type="dxa"/>
          </w:tcPr>
          <w:p w:rsidR="005463F9" w:rsidRPr="00C74803" w:rsidRDefault="005463F9" w:rsidP="00D62BA2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val="uk-UA" w:eastAsia="ru-RU"/>
              </w:rPr>
            </w:pPr>
            <w:r w:rsidRPr="00C74803">
              <w:rPr>
                <w:rFonts w:ascii="Times New Roman" w:hAnsi="Times New Roman"/>
                <w:i/>
                <w:iCs/>
                <w:sz w:val="28"/>
                <w:szCs w:val="28"/>
                <w:lang w:val="uk-UA" w:eastAsia="ru-RU"/>
              </w:rPr>
              <w:t xml:space="preserve">Рівень засвоєння шкільної програми, особливості, які заважають оволодіти знаннями, можливі причини труднощів, ступінь готовності до навчання за програмою наступного начального року, необхідність психолого-педагогічної корекції. </w:t>
            </w:r>
          </w:p>
        </w:tc>
      </w:tr>
    </w:tbl>
    <w:p w:rsidR="005463F9" w:rsidRPr="00C74803" w:rsidRDefault="005463F9" w:rsidP="00D62BA2">
      <w:pPr>
        <w:spacing w:after="0" w:line="240" w:lineRule="auto"/>
        <w:ind w:firstLine="160"/>
        <w:rPr>
          <w:rFonts w:ascii="Times New Roman" w:hAnsi="Times New Roman"/>
          <w:sz w:val="28"/>
          <w:szCs w:val="28"/>
          <w:lang w:val="uk-UA" w:eastAsia="ru-RU"/>
        </w:rPr>
      </w:pPr>
    </w:p>
    <w:p w:rsidR="005463F9" w:rsidRPr="00C74803" w:rsidRDefault="005463F9" w:rsidP="00C74803">
      <w:pPr>
        <w:spacing w:after="0" w:line="240" w:lineRule="auto"/>
        <w:rPr>
          <w:rFonts w:ascii="Times New Roman" w:hAnsi="Times New Roman"/>
          <w:szCs w:val="28"/>
          <w:lang w:eastAsia="ru-RU"/>
        </w:rPr>
      </w:pPr>
      <w:r w:rsidRPr="00C74803">
        <w:rPr>
          <w:rFonts w:ascii="Times New Roman" w:hAnsi="Times New Roman"/>
          <w:b/>
          <w:bCs/>
          <w:i/>
          <w:iCs/>
          <w:szCs w:val="28"/>
          <w:lang w:val="uk-UA" w:eastAsia="ru-RU"/>
        </w:rPr>
        <w:t>*Цей розділ педагогічної характеристики більш за все пов’язаний з віком учнів  та роком їх навчання.</w:t>
      </w:r>
      <w:bookmarkStart w:id="0" w:name="_GoBack"/>
      <w:bookmarkEnd w:id="0"/>
    </w:p>
    <w:sectPr w:rsidR="005463F9" w:rsidRPr="00C74803" w:rsidSect="00D62BA2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61862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716C9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DCE37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7AEDA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D8865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7A4E5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C68C2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1F634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B8E6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4D4A2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cs="Times New Roman"/>
      </w:rPr>
    </w:lvl>
  </w:abstractNum>
  <w:abstractNum w:abstractNumId="1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cs="Times New Roman"/>
      </w:rPr>
    </w:lvl>
  </w:abstractNum>
  <w:abstractNum w:abstractNumId="13">
    <w:nsid w:val="07D6400B"/>
    <w:multiLevelType w:val="multilevel"/>
    <w:tmpl w:val="11E86660"/>
    <w:lvl w:ilvl="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09C15C3E"/>
    <w:multiLevelType w:val="multilevel"/>
    <w:tmpl w:val="F1529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17F3765E"/>
    <w:multiLevelType w:val="multilevel"/>
    <w:tmpl w:val="7B145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8C83328"/>
    <w:multiLevelType w:val="hybridMultilevel"/>
    <w:tmpl w:val="5E0A0388"/>
    <w:lvl w:ilvl="0" w:tplc="5E2C263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>
    <w:nsid w:val="2BFD4A5E"/>
    <w:multiLevelType w:val="hybridMultilevel"/>
    <w:tmpl w:val="5A90A8C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8">
    <w:nsid w:val="36D3083C"/>
    <w:multiLevelType w:val="hybridMultilevel"/>
    <w:tmpl w:val="11E86660"/>
    <w:lvl w:ilvl="0" w:tplc="30CECB7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3D4D7BC2"/>
    <w:multiLevelType w:val="hybridMultilevel"/>
    <w:tmpl w:val="EAD811CC"/>
    <w:lvl w:ilvl="0" w:tplc="10A263B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EA87934"/>
    <w:multiLevelType w:val="hybridMultilevel"/>
    <w:tmpl w:val="C66A455E"/>
    <w:lvl w:ilvl="0" w:tplc="95CE9EFC">
      <w:numFmt w:val="bullet"/>
      <w:lvlText w:val=""/>
      <w:lvlJc w:val="left"/>
      <w:pPr>
        <w:tabs>
          <w:tab w:val="num" w:pos="1047"/>
        </w:tabs>
        <w:ind w:left="1047" w:hanging="61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1">
    <w:nsid w:val="516B2F09"/>
    <w:multiLevelType w:val="hybridMultilevel"/>
    <w:tmpl w:val="4E6AA874"/>
    <w:lvl w:ilvl="0" w:tplc="0422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A842941"/>
    <w:multiLevelType w:val="hybridMultilevel"/>
    <w:tmpl w:val="4EEADCB0"/>
    <w:lvl w:ilvl="0" w:tplc="0422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A137405"/>
    <w:multiLevelType w:val="hybridMultilevel"/>
    <w:tmpl w:val="89089974"/>
    <w:lvl w:ilvl="0" w:tplc="99D897CC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/>
      </w:rPr>
    </w:lvl>
    <w:lvl w:ilvl="1" w:tplc="8BB07E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F58345D"/>
    <w:multiLevelType w:val="multilevel"/>
    <w:tmpl w:val="49ACDE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</w:num>
  <w:num w:numId="4">
    <w:abstractNumId w:val="12"/>
    <w:lvlOverride w:ilvl="0">
      <w:startOverride w:val="1"/>
    </w:lvlOverride>
  </w:num>
  <w:num w:numId="5">
    <w:abstractNumId w:val="15"/>
  </w:num>
  <w:num w:numId="6">
    <w:abstractNumId w:val="14"/>
    <w:lvlOverride w:ilvl="0">
      <w:startOverride w:val="1"/>
    </w:lvlOverride>
  </w:num>
  <w:num w:numId="7">
    <w:abstractNumId w:val="24"/>
  </w:num>
  <w:num w:numId="8">
    <w:abstractNumId w:val="19"/>
  </w:num>
  <w:num w:numId="9">
    <w:abstractNumId w:val="22"/>
  </w:num>
  <w:num w:numId="10">
    <w:abstractNumId w:val="21"/>
  </w:num>
  <w:num w:numId="11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8"/>
  </w:num>
  <w:num w:numId="14">
    <w:abstractNumId w:val="13"/>
  </w:num>
  <w:num w:numId="15">
    <w:abstractNumId w:val="17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67D6"/>
    <w:rsid w:val="00020622"/>
    <w:rsid w:val="00093CA1"/>
    <w:rsid w:val="001228A6"/>
    <w:rsid w:val="0015267C"/>
    <w:rsid w:val="0017375D"/>
    <w:rsid w:val="00250D4F"/>
    <w:rsid w:val="00381CA9"/>
    <w:rsid w:val="0041110D"/>
    <w:rsid w:val="00413DA6"/>
    <w:rsid w:val="00436CD6"/>
    <w:rsid w:val="0044295D"/>
    <w:rsid w:val="004B46E4"/>
    <w:rsid w:val="005463F9"/>
    <w:rsid w:val="005D3A73"/>
    <w:rsid w:val="00654DBD"/>
    <w:rsid w:val="00663318"/>
    <w:rsid w:val="006F3430"/>
    <w:rsid w:val="007462D4"/>
    <w:rsid w:val="008E0CEA"/>
    <w:rsid w:val="009017B4"/>
    <w:rsid w:val="00935752"/>
    <w:rsid w:val="009B4A67"/>
    <w:rsid w:val="00B450FF"/>
    <w:rsid w:val="00BD5393"/>
    <w:rsid w:val="00C74803"/>
    <w:rsid w:val="00D62BA2"/>
    <w:rsid w:val="00D71E66"/>
    <w:rsid w:val="00DA2A9B"/>
    <w:rsid w:val="00E16D65"/>
    <w:rsid w:val="00F96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75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4B46E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3D2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List Paragraph"/>
    <w:basedOn w:val="a"/>
    <w:uiPriority w:val="99"/>
    <w:qFormat/>
    <w:rsid w:val="00E16D65"/>
    <w:pPr>
      <w:ind w:left="720"/>
      <w:contextualSpacing/>
    </w:pPr>
  </w:style>
  <w:style w:type="paragraph" w:styleId="a4">
    <w:name w:val="No Spacing"/>
    <w:uiPriority w:val="99"/>
    <w:qFormat/>
    <w:rsid w:val="00381CA9"/>
    <w:rPr>
      <w:sz w:val="22"/>
      <w:szCs w:val="22"/>
      <w:lang w:eastAsia="en-US"/>
    </w:rPr>
  </w:style>
  <w:style w:type="character" w:styleId="a5">
    <w:name w:val="Strong"/>
    <w:basedOn w:val="a0"/>
    <w:uiPriority w:val="99"/>
    <w:qFormat/>
    <w:rsid w:val="00381CA9"/>
    <w:rPr>
      <w:rFonts w:cs="Times New Roman"/>
      <w:b/>
      <w:bCs/>
    </w:rPr>
  </w:style>
  <w:style w:type="paragraph" w:customStyle="1" w:styleId="Default">
    <w:name w:val="Default"/>
    <w:uiPriority w:val="99"/>
    <w:rsid w:val="0041110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1">
    <w:name w:val="заголовок 1"/>
    <w:basedOn w:val="a"/>
    <w:next w:val="a"/>
    <w:uiPriority w:val="99"/>
    <w:rsid w:val="004B46E4"/>
    <w:pPr>
      <w:keepNext/>
      <w:spacing w:after="0" w:line="240" w:lineRule="auto"/>
    </w:pPr>
    <w:rPr>
      <w:rFonts w:ascii="Times New Roman" w:hAnsi="Times New Roman"/>
      <w:sz w:val="2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2964</Words>
  <Characters>16900</Characters>
  <Application>Microsoft Office Word</Application>
  <DocSecurity>0</DocSecurity>
  <Lines>140</Lines>
  <Paragraphs>39</Paragraphs>
  <ScaleCrop>false</ScaleCrop>
  <Company>SPecialiST RePack</Company>
  <LinksUpToDate>false</LinksUpToDate>
  <CharactersWithSpaces>19825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2007</dc:creator>
  <cp:keywords/>
  <dc:description/>
  <cp:lastModifiedBy>BEST</cp:lastModifiedBy>
  <cp:revision>11</cp:revision>
  <cp:lastPrinted>2015-09-01T12:36:00Z</cp:lastPrinted>
  <dcterms:created xsi:type="dcterms:W3CDTF">2015-08-06T07:28:00Z</dcterms:created>
  <dcterms:modified xsi:type="dcterms:W3CDTF">2015-09-16T08:42:00Z</dcterms:modified>
</cp:coreProperties>
</file>